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EA" w:rsidRPr="00270544" w:rsidRDefault="00222BEA" w:rsidP="00222BEA">
      <w:pPr>
        <w:pStyle w:val="Ttulo5"/>
        <w:jc w:val="center"/>
        <w:rPr>
          <w:rFonts w:asciiTheme="minorHAnsi" w:hAnsiTheme="minorHAnsi" w:cstheme="minorHAnsi"/>
        </w:rPr>
      </w:pPr>
    </w:p>
    <w:p w:rsidR="00222BEA" w:rsidRPr="00270544" w:rsidRDefault="00222BEA" w:rsidP="0059654C">
      <w:pPr>
        <w:pStyle w:val="Ttulo5"/>
        <w:jc w:val="center"/>
        <w:rPr>
          <w:rFonts w:asciiTheme="minorHAnsi" w:hAnsiTheme="minorHAnsi" w:cstheme="minorHAnsi"/>
        </w:rPr>
      </w:pPr>
      <w:r w:rsidRPr="00270544">
        <w:rPr>
          <w:rFonts w:asciiTheme="minorHAnsi" w:hAnsiTheme="minorHAnsi" w:cstheme="minorHAnsi"/>
        </w:rPr>
        <w:t>PROCESSO LICITATÓRIO N° 94/2017</w:t>
      </w:r>
      <w:bookmarkStart w:id="0" w:name="_GoBack"/>
      <w:bookmarkEnd w:id="0"/>
    </w:p>
    <w:p w:rsidR="00222BEA" w:rsidRDefault="00222BEA" w:rsidP="00222BEA">
      <w:pPr>
        <w:pStyle w:val="Ttulo5"/>
        <w:jc w:val="center"/>
        <w:rPr>
          <w:rFonts w:asciiTheme="minorHAnsi" w:hAnsiTheme="minorHAnsi" w:cstheme="minorHAnsi"/>
        </w:rPr>
      </w:pPr>
      <w:r w:rsidRPr="00270544">
        <w:rPr>
          <w:rFonts w:asciiTheme="minorHAnsi" w:hAnsiTheme="minorHAnsi" w:cstheme="minorHAnsi"/>
        </w:rPr>
        <w:t>EDITAL DE PREGÃO PRESENCIAL Nº 51/2017</w:t>
      </w:r>
    </w:p>
    <w:p w:rsidR="00270544" w:rsidRPr="00270544" w:rsidRDefault="00270544" w:rsidP="00270544"/>
    <w:p w:rsidR="00222BEA" w:rsidRPr="00270544" w:rsidRDefault="00222BEA" w:rsidP="00222BEA">
      <w:pPr>
        <w:rPr>
          <w:rFonts w:asciiTheme="minorHAnsi" w:hAnsiTheme="minorHAnsi" w:cstheme="minorHAnsi"/>
        </w:rPr>
      </w:pPr>
    </w:p>
    <w:p w:rsidR="00222BEA" w:rsidRPr="00270544" w:rsidRDefault="00222BEA" w:rsidP="00222BEA">
      <w:pPr>
        <w:ind w:right="-48"/>
        <w:jc w:val="both"/>
        <w:rPr>
          <w:rFonts w:asciiTheme="minorHAnsi" w:hAnsiTheme="minorHAnsi" w:cstheme="minorHAnsi"/>
          <w:lang w:eastAsia="ar-SA"/>
        </w:rPr>
      </w:pPr>
      <w:r w:rsidRPr="00270544">
        <w:rPr>
          <w:rFonts w:asciiTheme="minorHAnsi" w:hAnsiTheme="minorHAnsi" w:cstheme="minorHAnsi"/>
          <w:lang w:eastAsia="ar-SA"/>
        </w:rPr>
        <w:t xml:space="preserve">O </w:t>
      </w:r>
      <w:r w:rsidRPr="00270544">
        <w:rPr>
          <w:rFonts w:asciiTheme="minorHAnsi" w:hAnsiTheme="minorHAnsi" w:cstheme="minorHAnsi"/>
          <w:b/>
          <w:lang w:eastAsia="ar-SA"/>
        </w:rPr>
        <w:t>MUNICÍPIO DE PONTE SERRADA</w:t>
      </w:r>
      <w:r w:rsidRPr="00270544">
        <w:rPr>
          <w:rFonts w:asciiTheme="minorHAnsi" w:hAnsiTheme="minorHAnsi" w:cstheme="minorHAnsi"/>
          <w:lang w:eastAsia="ar-SA"/>
        </w:rPr>
        <w:t xml:space="preserve">, pessoa jurídica de direito público interno, situada à Rua Madre Maria </w:t>
      </w:r>
      <w:proofErr w:type="spellStart"/>
      <w:r w:rsidRPr="00270544">
        <w:rPr>
          <w:rFonts w:asciiTheme="minorHAnsi" w:hAnsiTheme="minorHAnsi" w:cstheme="minorHAnsi"/>
          <w:lang w:eastAsia="ar-SA"/>
        </w:rPr>
        <w:t>Theodora</w:t>
      </w:r>
      <w:proofErr w:type="spellEnd"/>
      <w:r w:rsidRPr="00270544">
        <w:rPr>
          <w:rFonts w:asciiTheme="minorHAnsi" w:hAnsiTheme="minorHAnsi" w:cstheme="minorHAnsi"/>
          <w:lang w:eastAsia="ar-SA"/>
        </w:rPr>
        <w:t xml:space="preserve">, 264, Centro, Ponte Serrada, SC, através do Prefeito Municipal, Sr. ALCEU ALBERTO WRUBEL, no uso de suas atribuições legais, torna público, para o conhecimento dos interessados, que fará realizar licitação na modalidade de PREGÃO PRESENCIAL, do tipo </w:t>
      </w:r>
      <w:r w:rsidRPr="00270544">
        <w:rPr>
          <w:rFonts w:asciiTheme="minorHAnsi" w:hAnsiTheme="minorHAnsi" w:cstheme="minorHAnsi"/>
          <w:bCs/>
          <w:lang w:eastAsia="ar-SA"/>
        </w:rPr>
        <w:t>MENOR</w:t>
      </w:r>
      <w:r w:rsidR="00122EEE" w:rsidRPr="00270544">
        <w:rPr>
          <w:rFonts w:asciiTheme="minorHAnsi" w:hAnsiTheme="minorHAnsi" w:cstheme="minorHAnsi"/>
          <w:bCs/>
          <w:lang w:eastAsia="ar-SA"/>
        </w:rPr>
        <w:t xml:space="preserve"> PREÇO </w:t>
      </w:r>
      <w:r w:rsidRPr="00270544">
        <w:rPr>
          <w:rFonts w:asciiTheme="minorHAnsi" w:hAnsiTheme="minorHAnsi" w:cstheme="minorHAnsi"/>
          <w:bCs/>
          <w:lang w:eastAsia="ar-SA"/>
        </w:rPr>
        <w:t xml:space="preserve">GLOBAL. </w:t>
      </w:r>
    </w:p>
    <w:p w:rsidR="00222BEA" w:rsidRPr="00270544" w:rsidRDefault="00222BEA" w:rsidP="00222BEA">
      <w:pPr>
        <w:ind w:left="30" w:right="-48" w:hanging="4"/>
        <w:jc w:val="both"/>
        <w:rPr>
          <w:rFonts w:asciiTheme="minorHAnsi" w:hAnsiTheme="minorHAnsi" w:cstheme="minorHAnsi"/>
          <w:lang w:eastAsia="ar-SA"/>
        </w:rPr>
      </w:pPr>
    </w:p>
    <w:p w:rsidR="00222BEA" w:rsidRPr="00270544" w:rsidRDefault="00222BEA" w:rsidP="00222BEA">
      <w:pPr>
        <w:numPr>
          <w:ilvl w:val="0"/>
          <w:numId w:val="5"/>
        </w:numPr>
        <w:ind w:left="0" w:right="-48" w:firstLine="26"/>
        <w:jc w:val="both"/>
        <w:rPr>
          <w:rFonts w:asciiTheme="minorHAnsi" w:hAnsiTheme="minorHAnsi" w:cstheme="minorHAnsi"/>
          <w:lang w:eastAsia="ar-SA"/>
        </w:rPr>
      </w:pPr>
      <w:r w:rsidRPr="00270544">
        <w:rPr>
          <w:rFonts w:asciiTheme="minorHAnsi" w:hAnsiTheme="minorHAnsi" w:cstheme="minorHAnsi"/>
          <w:lang w:eastAsia="ar-SA"/>
        </w:rPr>
        <w:t xml:space="preserve">O procedimento licitatório obedecerá, integralmente, a Lei Federal nº 10.520, de 17 de julho de 2002 e os artigos 42, 43, 44, 45, e 46 da LC-123/2006 e subsidiariamente, a Lei Federal nº 8.666, de 21 de junho de 1993, com as alterações posteriores, conforme segue. </w:t>
      </w:r>
    </w:p>
    <w:p w:rsidR="00222BEA" w:rsidRPr="00270544" w:rsidRDefault="00222BEA" w:rsidP="00222BEA">
      <w:pPr>
        <w:rPr>
          <w:rFonts w:asciiTheme="minorHAnsi" w:hAnsiTheme="minorHAnsi" w:cstheme="minorHAnsi"/>
        </w:rPr>
      </w:pP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2. OBJETO</w:t>
      </w:r>
    </w:p>
    <w:p w:rsidR="00222BEA" w:rsidRPr="00270544" w:rsidRDefault="00222BEA" w:rsidP="00222BEA">
      <w:pPr>
        <w:autoSpaceDE w:val="0"/>
        <w:autoSpaceDN w:val="0"/>
        <w:adjustRightInd w:val="0"/>
        <w:jc w:val="both"/>
        <w:rPr>
          <w:rFonts w:asciiTheme="minorHAnsi" w:eastAsia="MS Mincho" w:hAnsiTheme="minorHAnsi" w:cstheme="minorHAnsi"/>
          <w:b/>
        </w:rPr>
      </w:pPr>
      <w:r w:rsidRPr="00270544">
        <w:rPr>
          <w:rFonts w:asciiTheme="minorHAnsi" w:eastAsia="MS Mincho" w:hAnsiTheme="minorHAnsi" w:cstheme="minorHAnsi"/>
          <w:bCs/>
        </w:rPr>
        <w:t>2.1 -</w:t>
      </w:r>
      <w:r w:rsidRPr="00270544">
        <w:rPr>
          <w:rFonts w:asciiTheme="minorHAnsi" w:eastAsia="MS Mincho" w:hAnsiTheme="minorHAnsi" w:cstheme="minorHAnsi"/>
          <w:b/>
          <w:bCs/>
        </w:rPr>
        <w:t xml:space="preserve"> </w:t>
      </w:r>
      <w:r w:rsidRPr="00270544">
        <w:rPr>
          <w:rFonts w:asciiTheme="minorHAnsi" w:eastAsia="MS Mincho" w:hAnsiTheme="minorHAnsi" w:cstheme="minorHAnsi"/>
        </w:rPr>
        <w:t xml:space="preserve">A presente licitação tem por objeto a </w:t>
      </w:r>
      <w:r w:rsidR="00DA5CDA" w:rsidRPr="00270544">
        <w:rPr>
          <w:rFonts w:asciiTheme="minorHAnsi" w:eastAsia="MS Mincho" w:hAnsiTheme="minorHAnsi" w:cstheme="minorHAnsi"/>
          <w:b/>
        </w:rPr>
        <w:t>CONTRATAÇÃO DE EMPRESA ESPECIALIZADA PARA PRESTAÇÃO DE SERVIÇO E FORNECIMENTO DE MATERIAIS PARA MONTAGEM E INSTALAÇÃO DE UMA MURETA DE ENERGIA TRIF</w:t>
      </w:r>
      <w:r w:rsidR="00274036" w:rsidRPr="00270544">
        <w:rPr>
          <w:rFonts w:asciiTheme="minorHAnsi" w:eastAsia="MS Mincho" w:hAnsiTheme="minorHAnsi" w:cstheme="minorHAnsi"/>
          <w:b/>
        </w:rPr>
        <w:t>Á</w:t>
      </w:r>
      <w:r w:rsidR="00DA5CDA" w:rsidRPr="00270544">
        <w:rPr>
          <w:rFonts w:asciiTheme="minorHAnsi" w:eastAsia="MS Mincho" w:hAnsiTheme="minorHAnsi" w:cstheme="minorHAnsi"/>
          <w:b/>
        </w:rPr>
        <w:t>SICA COM ENTRADA SUBTERRÂNEA, NA RODOVIÁRIA MUNICIPAL DE PONTE SERRADA,</w:t>
      </w:r>
      <w:r w:rsidRPr="00270544">
        <w:rPr>
          <w:rFonts w:asciiTheme="minorHAnsi" w:eastAsia="MS Mincho" w:hAnsiTheme="minorHAnsi" w:cstheme="minorHAnsi"/>
          <w:b/>
        </w:rPr>
        <w:t xml:space="preserve"> CONFORME ESPECIFICAÇÕES </w:t>
      </w:r>
      <w:r w:rsidR="00DA5CDA" w:rsidRPr="00270544">
        <w:rPr>
          <w:rFonts w:asciiTheme="minorHAnsi" w:eastAsia="MS Mincho" w:hAnsiTheme="minorHAnsi" w:cstheme="minorHAnsi"/>
          <w:b/>
        </w:rPr>
        <w:t>DESCRITAS EM</w:t>
      </w:r>
      <w:r w:rsidRPr="00270544">
        <w:rPr>
          <w:rFonts w:asciiTheme="minorHAnsi" w:eastAsia="MS Mincho" w:hAnsiTheme="minorHAnsi" w:cstheme="minorHAnsi"/>
          <w:b/>
        </w:rPr>
        <w:t xml:space="preserve"> ANEXO I.</w:t>
      </w:r>
    </w:p>
    <w:p w:rsidR="00222BEA" w:rsidRPr="00270544" w:rsidRDefault="00222BEA" w:rsidP="00222BEA">
      <w:pPr>
        <w:autoSpaceDE w:val="0"/>
        <w:autoSpaceDN w:val="0"/>
        <w:adjustRightInd w:val="0"/>
        <w:jc w:val="both"/>
        <w:rPr>
          <w:rFonts w:asciiTheme="minorHAnsi" w:hAnsiTheme="minorHAnsi" w:cstheme="minorHAnsi"/>
          <w:b/>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3. CONDIÇÕES PARA PARTICIPAÇÃO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3.1 - Poderão participar do processo os interessados que atenderem a todas as exigências contidas neste Edital e seus anexos.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3.2 - Estarão impedidos de participar de qualquer fase do processo interessados que se </w:t>
      </w:r>
      <w:proofErr w:type="gramStart"/>
      <w:r w:rsidRPr="00270544">
        <w:rPr>
          <w:rFonts w:asciiTheme="minorHAnsi" w:hAnsiTheme="minorHAnsi" w:cstheme="minorHAnsi"/>
        </w:rPr>
        <w:t>enquadrem</w:t>
      </w:r>
      <w:proofErr w:type="gramEnd"/>
      <w:r w:rsidRPr="00270544">
        <w:rPr>
          <w:rFonts w:asciiTheme="minorHAnsi" w:hAnsiTheme="minorHAnsi" w:cstheme="minorHAnsi"/>
        </w:rPr>
        <w:t xml:space="preserve"> em uma ou mais das situações a seguir:</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Estejam constituídos sob a forma de consórcio;</w:t>
      </w:r>
    </w:p>
    <w:p w:rsidR="00222BEA" w:rsidRPr="00270544" w:rsidRDefault="00222BEA" w:rsidP="00222BEA">
      <w:pPr>
        <w:numPr>
          <w:ilvl w:val="0"/>
          <w:numId w:val="7"/>
        </w:numPr>
        <w:suppressAutoHyphens/>
        <w:autoSpaceDE w:val="0"/>
        <w:jc w:val="both"/>
        <w:rPr>
          <w:rFonts w:asciiTheme="minorHAnsi" w:hAnsiTheme="minorHAnsi" w:cstheme="minorHAnsi"/>
        </w:rPr>
      </w:pPr>
      <w:proofErr w:type="gramStart"/>
      <w:r w:rsidRPr="00270544">
        <w:rPr>
          <w:rFonts w:asciiTheme="minorHAnsi" w:hAnsiTheme="minorHAnsi" w:cstheme="minorHAnsi"/>
        </w:rPr>
        <w:t>Estejam</w:t>
      </w:r>
      <w:proofErr w:type="gramEnd"/>
      <w:r w:rsidRPr="00270544">
        <w:rPr>
          <w:rFonts w:asciiTheme="minorHAnsi" w:hAnsiTheme="minorHAnsi" w:cstheme="minorHAnsi"/>
        </w:rPr>
        <w:t xml:space="preserve"> cumprindo penalidade imposta por qualquer órgão da Administração Pública motivada pelas hipóteses previstas no artigo 88 da Lei nº 8.666/93;</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Sejam declaradas inidôneas em qualquer esfera de Governo;</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 xml:space="preserve">Estejam </w:t>
      </w:r>
      <w:proofErr w:type="gramStart"/>
      <w:r w:rsidRPr="00270544">
        <w:rPr>
          <w:rFonts w:asciiTheme="minorHAnsi" w:hAnsiTheme="minorHAnsi" w:cstheme="minorHAnsi"/>
        </w:rPr>
        <w:t>sob falência</w:t>
      </w:r>
      <w:proofErr w:type="gramEnd"/>
      <w:r w:rsidRPr="00270544">
        <w:rPr>
          <w:rFonts w:asciiTheme="minorHAnsi" w:hAnsiTheme="minorHAnsi" w:cstheme="minorHAnsi"/>
        </w:rPr>
        <w:t>, concordata, dissolução ou liquidação;</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O disposto no art. 9º da Lei n.º 8.666/93 e alterações;</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Estejam em situação irregular perante as Fazendas: União, Federal, Estadual, INSS, FGTS e Justiça do Trabalho.</w:t>
      </w:r>
    </w:p>
    <w:p w:rsidR="00222BEA" w:rsidRPr="00270544" w:rsidRDefault="00222BEA" w:rsidP="00222BEA">
      <w:pPr>
        <w:numPr>
          <w:ilvl w:val="0"/>
          <w:numId w:val="7"/>
        </w:numPr>
        <w:suppressAutoHyphens/>
        <w:autoSpaceDE w:val="0"/>
        <w:jc w:val="both"/>
        <w:rPr>
          <w:rFonts w:asciiTheme="minorHAnsi" w:hAnsiTheme="minorHAnsi" w:cstheme="minorHAnsi"/>
        </w:rPr>
      </w:pPr>
      <w:r w:rsidRPr="00270544">
        <w:rPr>
          <w:rFonts w:asciiTheme="minorHAnsi" w:hAnsiTheme="minorHAnsi" w:cstheme="minorHAnsi"/>
        </w:rPr>
        <w:t xml:space="preserve">Tenham em seu quadro, empregados menores de 18 (dezoito) anos efetuando trabalho noturno, </w:t>
      </w:r>
      <w:proofErr w:type="gramStart"/>
      <w:r w:rsidRPr="00270544">
        <w:rPr>
          <w:rFonts w:asciiTheme="minorHAnsi" w:hAnsiTheme="minorHAnsi" w:cstheme="minorHAnsi"/>
        </w:rPr>
        <w:t>perigoso ou insalubre ou, ainda, empregados com idade inferior</w:t>
      </w:r>
      <w:proofErr w:type="gramEnd"/>
      <w:r w:rsidRPr="00270544">
        <w:rPr>
          <w:rFonts w:asciiTheme="minorHAnsi" w:hAnsiTheme="minorHAnsi" w:cstheme="minorHAnsi"/>
        </w:rPr>
        <w:t xml:space="preserve"> a 16 (dezesseis) anos, efetuando qualquer trabalho, salvo na condição de aprendiz, a partir de 14 (quatorze) anos.</w:t>
      </w:r>
    </w:p>
    <w:p w:rsidR="00222BEA" w:rsidRPr="00270544" w:rsidRDefault="00222BEA" w:rsidP="00222BEA">
      <w:pPr>
        <w:numPr>
          <w:ilvl w:val="0"/>
          <w:numId w:val="7"/>
        </w:numPr>
        <w:suppressAutoHyphens/>
        <w:autoSpaceDE w:val="0"/>
        <w:jc w:val="both"/>
        <w:rPr>
          <w:rFonts w:asciiTheme="minorHAnsi" w:eastAsia="MS Mincho" w:hAnsiTheme="minorHAnsi" w:cstheme="minorHAnsi"/>
        </w:rPr>
      </w:pPr>
      <w:r w:rsidRPr="00270544">
        <w:rPr>
          <w:rFonts w:asciiTheme="minorHAnsi" w:eastAsia="MS Mincho" w:hAnsiTheme="minorHAnsi" w:cstheme="minorHAnsi"/>
        </w:rPr>
        <w:t>Serão observados os dispositivos da Lei Complementar nº 123, de 14 de dezembro de 2006.</w:t>
      </w:r>
    </w:p>
    <w:p w:rsidR="00222BEA" w:rsidRPr="00270544" w:rsidRDefault="00222BEA" w:rsidP="00222BEA">
      <w:pPr>
        <w:numPr>
          <w:ilvl w:val="0"/>
          <w:numId w:val="7"/>
        </w:numPr>
        <w:rPr>
          <w:rFonts w:asciiTheme="minorHAnsi" w:hAnsiTheme="minorHAnsi" w:cstheme="minorHAnsi"/>
        </w:rPr>
      </w:pPr>
      <w:r w:rsidRPr="00270544">
        <w:rPr>
          <w:rFonts w:asciiTheme="minorHAnsi" w:hAnsiTheme="minorHAnsi" w:cstheme="minorHAnsi"/>
        </w:rPr>
        <w:t xml:space="preserve">Possuam em seus quadros servidores ou funcionários da Prefeitura Municipal de Ponte Serrada/SC, inclusive na condição de sócio ou dirigente; </w:t>
      </w:r>
    </w:p>
    <w:p w:rsidR="00222BEA" w:rsidRPr="00270544" w:rsidRDefault="00222BEA" w:rsidP="00222BEA">
      <w:pPr>
        <w:numPr>
          <w:ilvl w:val="0"/>
          <w:numId w:val="7"/>
        </w:numPr>
        <w:rPr>
          <w:rFonts w:asciiTheme="minorHAnsi" w:hAnsiTheme="minorHAnsi" w:cstheme="minorHAnsi"/>
        </w:rPr>
      </w:pPr>
      <w:r w:rsidRPr="00270544">
        <w:rPr>
          <w:rFonts w:asciiTheme="minorHAnsi" w:hAnsiTheme="minorHAnsi" w:cstheme="minorHAnsi"/>
        </w:rPr>
        <w:lastRenderedPageBreak/>
        <w:t xml:space="preserve">Se encontrem em falência, recuperação judicial, concurso de credores, dissolução ou liquidação; </w:t>
      </w:r>
    </w:p>
    <w:p w:rsidR="00FC7755" w:rsidRPr="00270544" w:rsidRDefault="00FC7755" w:rsidP="00DD7E05">
      <w:pPr>
        <w:rPr>
          <w:rFonts w:asciiTheme="minorHAnsi" w:hAnsiTheme="minorHAnsi" w:cstheme="minorHAnsi"/>
        </w:rPr>
      </w:pPr>
    </w:p>
    <w:p w:rsidR="00222BEA" w:rsidRPr="00270544" w:rsidRDefault="00222BEA" w:rsidP="00222BEA">
      <w:pPr>
        <w:numPr>
          <w:ilvl w:val="0"/>
          <w:numId w:val="7"/>
        </w:numPr>
        <w:rPr>
          <w:rFonts w:asciiTheme="minorHAnsi" w:hAnsiTheme="minorHAnsi" w:cstheme="minorHAnsi"/>
        </w:rPr>
      </w:pPr>
      <w:r w:rsidRPr="00270544">
        <w:rPr>
          <w:rFonts w:asciiTheme="minorHAnsi" w:hAnsiTheme="minorHAnsi" w:cstheme="minorHAnsi"/>
        </w:rPr>
        <w:t xml:space="preserve">Não será permitida a participação de pessoa física. </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4. REGULAMENTO OPERACIONAL DO CERTAME</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4.1 - O certame será conduzido pelo Pregoeiro, que terá, em especial, as seguintes atribuições:</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a</w:t>
      </w:r>
      <w:proofErr w:type="gramEnd"/>
      <w:r w:rsidRPr="00270544">
        <w:rPr>
          <w:rFonts w:asciiTheme="minorHAnsi" w:hAnsiTheme="minorHAnsi" w:cstheme="minorHAnsi"/>
        </w:rPr>
        <w:t>)- Acompanhar os trabalhos da equipe de apoio;</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b)</w:t>
      </w:r>
      <w:proofErr w:type="gramEnd"/>
      <w:r w:rsidRPr="00270544">
        <w:rPr>
          <w:rFonts w:asciiTheme="minorHAnsi" w:hAnsiTheme="minorHAnsi" w:cstheme="minorHAnsi"/>
        </w:rPr>
        <w:t>- Responder as questões formuladas pelos fornecedores, relativas ao certame;</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c)</w:t>
      </w:r>
      <w:proofErr w:type="gramEnd"/>
      <w:r w:rsidRPr="00270544">
        <w:rPr>
          <w:rFonts w:asciiTheme="minorHAnsi" w:hAnsiTheme="minorHAnsi" w:cstheme="minorHAnsi"/>
        </w:rPr>
        <w:t>- Abrir as propostas de preços;</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d)</w:t>
      </w:r>
      <w:proofErr w:type="gramEnd"/>
      <w:r w:rsidRPr="00270544">
        <w:rPr>
          <w:rFonts w:asciiTheme="minorHAnsi" w:hAnsiTheme="minorHAnsi" w:cstheme="minorHAnsi"/>
        </w:rPr>
        <w:t>- Analisar a aceitabilidade das propostas;</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e</w:t>
      </w:r>
      <w:proofErr w:type="gramEnd"/>
      <w:r w:rsidRPr="00270544">
        <w:rPr>
          <w:rFonts w:asciiTheme="minorHAnsi" w:hAnsiTheme="minorHAnsi" w:cstheme="minorHAnsi"/>
        </w:rPr>
        <w:t>)- Desclassificar propostas indicando os motivos;</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f)</w:t>
      </w:r>
      <w:proofErr w:type="gramEnd"/>
      <w:r w:rsidRPr="00270544">
        <w:rPr>
          <w:rFonts w:asciiTheme="minorHAnsi" w:hAnsiTheme="minorHAnsi" w:cstheme="minorHAnsi"/>
        </w:rPr>
        <w:t>- Conduzir os procedimentos relativos aos lances e à escolha da proposta do lance de menor preço;</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g)</w:t>
      </w:r>
      <w:proofErr w:type="gramEnd"/>
      <w:r w:rsidRPr="00270544">
        <w:rPr>
          <w:rFonts w:asciiTheme="minorHAnsi" w:hAnsiTheme="minorHAnsi" w:cstheme="minorHAnsi"/>
        </w:rPr>
        <w:t>- Verificar a habilitação do proponente classificado em primeiro lugar;</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h)</w:t>
      </w:r>
      <w:proofErr w:type="gramEnd"/>
      <w:r w:rsidRPr="00270544">
        <w:rPr>
          <w:rFonts w:asciiTheme="minorHAnsi" w:hAnsiTheme="minorHAnsi" w:cstheme="minorHAnsi"/>
        </w:rPr>
        <w:t>- Declarar o vencedor;</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i)</w:t>
      </w:r>
      <w:proofErr w:type="gramEnd"/>
      <w:r w:rsidRPr="00270544">
        <w:rPr>
          <w:rFonts w:asciiTheme="minorHAnsi" w:hAnsiTheme="minorHAnsi" w:cstheme="minorHAnsi"/>
        </w:rPr>
        <w:t>- Receber, examinar e encaminhar  os recursos para Assessoria Jurídica, para decidir sobre a pertinência dos recursos;</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j)</w:t>
      </w:r>
      <w:proofErr w:type="gramEnd"/>
      <w:r w:rsidRPr="00270544">
        <w:rPr>
          <w:rFonts w:asciiTheme="minorHAnsi" w:hAnsiTheme="minorHAnsi" w:cstheme="minorHAnsi"/>
        </w:rPr>
        <w:t>- Elaborar a ata da sessão;</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k)</w:t>
      </w:r>
      <w:proofErr w:type="gramEnd"/>
      <w:r w:rsidRPr="00270544">
        <w:rPr>
          <w:rFonts w:asciiTheme="minorHAnsi" w:hAnsiTheme="minorHAnsi" w:cstheme="minorHAnsi"/>
        </w:rPr>
        <w:t>- Encaminhar o processo à autoridade superior para homologar e autorizar a contratação;</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l)</w:t>
      </w:r>
      <w:proofErr w:type="gramEnd"/>
      <w:r w:rsidRPr="00270544">
        <w:rPr>
          <w:rFonts w:asciiTheme="minorHAnsi" w:hAnsiTheme="minorHAnsi" w:cstheme="minorHAnsi"/>
        </w:rPr>
        <w:t>- Convocar o vencedor para assinar o contrato ou retirar o instrumento equivalente no prazo estabelecido;</w:t>
      </w:r>
    </w:p>
    <w:p w:rsidR="00222BEA" w:rsidRPr="00270544" w:rsidRDefault="00222BEA" w:rsidP="00222BEA">
      <w:pPr>
        <w:autoSpaceDE w:val="0"/>
        <w:ind w:left="374" w:hanging="374"/>
        <w:jc w:val="both"/>
        <w:rPr>
          <w:rFonts w:asciiTheme="minorHAnsi" w:hAnsiTheme="minorHAnsi" w:cstheme="minorHAnsi"/>
        </w:rPr>
      </w:pPr>
      <w:proofErr w:type="gramStart"/>
      <w:r w:rsidRPr="00270544">
        <w:rPr>
          <w:rFonts w:asciiTheme="minorHAnsi" w:hAnsiTheme="minorHAnsi" w:cstheme="minorHAnsi"/>
        </w:rPr>
        <w:t>m)</w:t>
      </w:r>
      <w:proofErr w:type="gramEnd"/>
      <w:r w:rsidRPr="00270544">
        <w:rPr>
          <w:rFonts w:asciiTheme="minorHAnsi" w:hAnsiTheme="minorHAnsi" w:cstheme="minorHAnsi"/>
        </w:rPr>
        <w:t>- Notificar as empresas e abrir processo administrativo para apuração de irregularidade visando a aplicação de penalidades previstas na legislação.</w:t>
      </w:r>
    </w:p>
    <w:p w:rsidR="00222BEA" w:rsidRPr="00270544" w:rsidRDefault="00222BEA" w:rsidP="00222BEA">
      <w:pPr>
        <w:autoSpaceDE w:val="0"/>
        <w:ind w:left="374" w:hanging="374"/>
        <w:jc w:val="both"/>
        <w:rPr>
          <w:rFonts w:asciiTheme="minorHAnsi" w:eastAsia="MS Mincho" w:hAnsiTheme="minorHAnsi" w:cstheme="minorHAnsi"/>
        </w:rPr>
      </w:pPr>
    </w:p>
    <w:p w:rsidR="00222BEA" w:rsidRPr="00270544" w:rsidRDefault="00222BEA" w:rsidP="00222BEA">
      <w:pPr>
        <w:pStyle w:val="BodyText21"/>
        <w:tabs>
          <w:tab w:val="left" w:pos="567"/>
        </w:tabs>
        <w:suppressAutoHyphens w:val="0"/>
        <w:spacing w:line="276" w:lineRule="auto"/>
        <w:jc w:val="both"/>
        <w:rPr>
          <w:rFonts w:asciiTheme="minorHAnsi" w:hAnsiTheme="minorHAnsi" w:cstheme="minorHAnsi"/>
          <w:color w:val="000000"/>
          <w:sz w:val="24"/>
          <w:szCs w:val="24"/>
        </w:rPr>
      </w:pPr>
      <w:r w:rsidRPr="00270544">
        <w:rPr>
          <w:rFonts w:asciiTheme="minorHAnsi" w:hAnsiTheme="minorHAnsi" w:cstheme="minorHAnsi"/>
          <w:bCs w:val="0"/>
          <w:sz w:val="24"/>
          <w:szCs w:val="24"/>
        </w:rPr>
        <w:t>5.</w:t>
      </w:r>
      <w:r w:rsidRPr="00270544">
        <w:rPr>
          <w:rFonts w:asciiTheme="minorHAnsi" w:hAnsiTheme="minorHAnsi" w:cstheme="minorHAnsi"/>
          <w:b w:val="0"/>
          <w:bCs w:val="0"/>
          <w:sz w:val="24"/>
          <w:szCs w:val="24"/>
        </w:rPr>
        <w:t xml:space="preserve"> </w:t>
      </w:r>
      <w:r w:rsidRPr="00270544">
        <w:rPr>
          <w:rFonts w:asciiTheme="minorHAnsi" w:hAnsiTheme="minorHAnsi" w:cstheme="minorHAnsi"/>
          <w:color w:val="000000"/>
          <w:sz w:val="24"/>
          <w:szCs w:val="24"/>
        </w:rPr>
        <w:t>DA APRESENTAÇÃO DOS ENVELOPES</w:t>
      </w:r>
    </w:p>
    <w:p w:rsidR="00222BEA" w:rsidRPr="00270544" w:rsidRDefault="00222BEA" w:rsidP="00222BEA">
      <w:pPr>
        <w:pStyle w:val="BodyText21"/>
        <w:tabs>
          <w:tab w:val="left" w:pos="567"/>
        </w:tabs>
        <w:suppressAutoHyphens w:val="0"/>
        <w:spacing w:line="276" w:lineRule="auto"/>
        <w:jc w:val="both"/>
        <w:rPr>
          <w:rFonts w:asciiTheme="minorHAnsi" w:hAnsiTheme="minorHAnsi" w:cstheme="minorHAnsi"/>
          <w:color w:val="000000"/>
          <w:sz w:val="24"/>
          <w:szCs w:val="24"/>
        </w:rPr>
      </w:pPr>
    </w:p>
    <w:p w:rsidR="00222BEA" w:rsidRPr="00270544" w:rsidRDefault="00222BEA" w:rsidP="00222BEA">
      <w:pPr>
        <w:pStyle w:val="BodyText21"/>
        <w:numPr>
          <w:ilvl w:val="1"/>
          <w:numId w:val="6"/>
        </w:numPr>
        <w:tabs>
          <w:tab w:val="num" w:pos="567"/>
        </w:tabs>
        <w:suppressAutoHyphens w:val="0"/>
        <w:spacing w:line="276" w:lineRule="auto"/>
        <w:jc w:val="both"/>
        <w:rPr>
          <w:rFonts w:asciiTheme="minorHAnsi" w:hAnsiTheme="minorHAnsi" w:cstheme="minorHAnsi"/>
          <w:color w:val="000000"/>
          <w:sz w:val="24"/>
          <w:szCs w:val="24"/>
        </w:rPr>
      </w:pPr>
      <w:r w:rsidRPr="00270544">
        <w:rPr>
          <w:rFonts w:asciiTheme="minorHAnsi" w:hAnsiTheme="minorHAnsi" w:cstheme="minorHAnsi"/>
          <w:color w:val="000000"/>
          <w:sz w:val="24"/>
          <w:szCs w:val="24"/>
        </w:rPr>
        <w:t>Da apresentação dos envelopes</w:t>
      </w:r>
    </w:p>
    <w:p w:rsidR="00222BEA" w:rsidRPr="00270544" w:rsidRDefault="00222BEA" w:rsidP="00222BEA">
      <w:pPr>
        <w:numPr>
          <w:ilvl w:val="2"/>
          <w:numId w:val="6"/>
        </w:numPr>
        <w:tabs>
          <w:tab w:val="left" w:pos="567"/>
        </w:tabs>
        <w:spacing w:line="276" w:lineRule="auto"/>
        <w:jc w:val="both"/>
        <w:rPr>
          <w:rFonts w:asciiTheme="minorHAnsi" w:hAnsiTheme="minorHAnsi" w:cstheme="minorHAnsi"/>
          <w:color w:val="FF0000"/>
          <w:lang w:eastAsia="en-US"/>
        </w:rPr>
      </w:pPr>
      <w:r w:rsidRPr="00270544">
        <w:rPr>
          <w:rFonts w:asciiTheme="minorHAnsi" w:hAnsiTheme="minorHAnsi" w:cstheme="minorHAnsi"/>
          <w:lang w:eastAsia="en-US"/>
        </w:rPr>
        <w:t xml:space="preserve">O recebimento dos Envelopes nº 01 – PROPOSTA COMERCIAL e nº 02 – DOCUMENTAÇÃO, contendo, respectivamente, as propostas de preços e a documentação de habilitação dos interessados, dar-se-á até às </w:t>
      </w:r>
      <w:proofErr w:type="gramStart"/>
      <w:r w:rsidR="00EB1C0C" w:rsidRPr="00270544">
        <w:rPr>
          <w:rFonts w:asciiTheme="minorHAnsi" w:hAnsiTheme="minorHAnsi" w:cstheme="minorHAnsi"/>
          <w:lang w:eastAsia="en-US"/>
        </w:rPr>
        <w:t>08h:</w:t>
      </w:r>
      <w:proofErr w:type="gramEnd"/>
      <w:r w:rsidR="00EB1C0C" w:rsidRPr="00270544">
        <w:rPr>
          <w:rFonts w:asciiTheme="minorHAnsi" w:hAnsiTheme="minorHAnsi" w:cstheme="minorHAnsi"/>
          <w:lang w:eastAsia="en-US"/>
        </w:rPr>
        <w:t>30min</w:t>
      </w:r>
      <w:r w:rsidRPr="00270544">
        <w:rPr>
          <w:rFonts w:asciiTheme="minorHAnsi" w:hAnsiTheme="minorHAnsi" w:cstheme="minorHAnsi"/>
          <w:lang w:eastAsia="en-US"/>
        </w:rPr>
        <w:t xml:space="preserve"> </w:t>
      </w:r>
      <w:r w:rsidRPr="00270544">
        <w:rPr>
          <w:rFonts w:asciiTheme="minorHAnsi" w:hAnsiTheme="minorHAnsi" w:cstheme="minorHAnsi"/>
          <w:bCs/>
          <w:lang w:eastAsia="en-US"/>
        </w:rPr>
        <w:t xml:space="preserve">(horário de Brasília) </w:t>
      </w:r>
      <w:r w:rsidRPr="00270544">
        <w:rPr>
          <w:rFonts w:asciiTheme="minorHAnsi" w:hAnsiTheme="minorHAnsi" w:cstheme="minorHAnsi"/>
          <w:lang w:eastAsia="en-US"/>
        </w:rPr>
        <w:t xml:space="preserve">do dia </w:t>
      </w:r>
      <w:smartTag w:uri="urn:schemas-microsoft-com:office:smarttags" w:element="date">
        <w:smartTagPr>
          <w:attr w:name="ls" w:val="trans"/>
          <w:attr w:name="Month" w:val="11"/>
          <w:attr w:name="Day" w:val="27"/>
          <w:attr w:name="Year" w:val="2017"/>
        </w:smartTagPr>
        <w:r w:rsidRPr="00270544">
          <w:rPr>
            <w:rFonts w:asciiTheme="minorHAnsi" w:hAnsiTheme="minorHAnsi" w:cstheme="minorHAnsi"/>
            <w:lang w:eastAsia="en-US"/>
          </w:rPr>
          <w:t xml:space="preserve">27 </w:t>
        </w:r>
        <w:r w:rsidRPr="00270544">
          <w:rPr>
            <w:rFonts w:asciiTheme="minorHAnsi" w:hAnsiTheme="minorHAnsi" w:cstheme="minorHAnsi"/>
            <w:bCs/>
            <w:lang w:eastAsia="en-US"/>
          </w:rPr>
          <w:t xml:space="preserve">de </w:t>
        </w:r>
        <w:r w:rsidR="00756B2C" w:rsidRPr="00270544">
          <w:rPr>
            <w:rFonts w:asciiTheme="minorHAnsi" w:hAnsiTheme="minorHAnsi" w:cstheme="minorHAnsi"/>
            <w:bCs/>
            <w:lang w:eastAsia="en-US"/>
          </w:rPr>
          <w:t>novembro</w:t>
        </w:r>
        <w:r w:rsidRPr="00270544">
          <w:rPr>
            <w:rFonts w:asciiTheme="minorHAnsi" w:hAnsiTheme="minorHAnsi" w:cstheme="minorHAnsi"/>
            <w:bCs/>
            <w:lang w:eastAsia="en-US"/>
          </w:rPr>
          <w:t xml:space="preserve"> de 2017</w:t>
        </w:r>
      </w:smartTag>
      <w:r w:rsidRPr="00270544">
        <w:rPr>
          <w:rFonts w:asciiTheme="minorHAnsi" w:hAnsiTheme="minorHAnsi" w:cstheme="minorHAnsi"/>
          <w:lang w:eastAsia="en-US"/>
        </w:rPr>
        <w:t xml:space="preserve">, no Setor de Protocolo desta Prefeitura, situada na Rua Madre Maria </w:t>
      </w:r>
      <w:proofErr w:type="spellStart"/>
      <w:r w:rsidRPr="00270544">
        <w:rPr>
          <w:rFonts w:asciiTheme="minorHAnsi" w:hAnsiTheme="minorHAnsi" w:cstheme="minorHAnsi"/>
          <w:lang w:eastAsia="en-US"/>
        </w:rPr>
        <w:t>Theodora</w:t>
      </w:r>
      <w:proofErr w:type="spellEnd"/>
      <w:r w:rsidRPr="00270544">
        <w:rPr>
          <w:rFonts w:asciiTheme="minorHAnsi" w:hAnsiTheme="minorHAnsi" w:cstheme="minorHAnsi"/>
          <w:lang w:eastAsia="en-US"/>
        </w:rPr>
        <w:t>, 264, cidade e Município de Ponte Serrada, devendo a proposta e a documentação serem apresentadas em envelopes distintos, lacrados, contendo na parte externa a seguinte identificação:</w:t>
      </w:r>
    </w:p>
    <w:p w:rsidR="00222BEA" w:rsidRPr="00270544" w:rsidRDefault="00222BEA" w:rsidP="00222BEA">
      <w:pPr>
        <w:jc w:val="both"/>
        <w:rPr>
          <w:rFonts w:asciiTheme="minorHAnsi" w:hAnsiTheme="minorHAnsi" w:cstheme="minorHAnsi"/>
          <w:lang w:eastAsia="en-US"/>
        </w:rPr>
      </w:pPr>
    </w:p>
    <w:p w:rsidR="00222BEA" w:rsidRPr="00270544" w:rsidRDefault="00222BEA" w:rsidP="00222BEA">
      <w:pPr>
        <w:pStyle w:val="Ttulo1"/>
        <w:jc w:val="both"/>
        <w:rPr>
          <w:rFonts w:asciiTheme="minorHAnsi" w:hAnsiTheme="minorHAnsi" w:cstheme="minorHAnsi"/>
          <w:sz w:val="24"/>
          <w:szCs w:val="24"/>
        </w:rPr>
      </w:pPr>
      <w:r w:rsidRPr="00270544">
        <w:rPr>
          <w:rFonts w:asciiTheme="minorHAnsi" w:hAnsiTheme="minorHAnsi" w:cstheme="minorHAnsi"/>
          <w:sz w:val="24"/>
          <w:szCs w:val="24"/>
        </w:rPr>
        <w:t xml:space="preserve">PREFEITURA MUNICIPAL DE PONTE SERRADA </w:t>
      </w: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PROCESSO DE LICITAÇÃO 94/2017</w:t>
      </w:r>
    </w:p>
    <w:p w:rsidR="00222BEA" w:rsidRPr="00270544" w:rsidRDefault="00222BEA" w:rsidP="00222BEA">
      <w:pPr>
        <w:pStyle w:val="Ttulo1"/>
        <w:jc w:val="both"/>
        <w:rPr>
          <w:rFonts w:asciiTheme="minorHAnsi" w:hAnsiTheme="minorHAnsi" w:cstheme="minorHAnsi"/>
          <w:sz w:val="24"/>
          <w:szCs w:val="24"/>
        </w:rPr>
      </w:pPr>
      <w:r w:rsidRPr="00270544">
        <w:rPr>
          <w:rFonts w:asciiTheme="minorHAnsi" w:hAnsiTheme="minorHAnsi" w:cstheme="minorHAnsi"/>
          <w:sz w:val="24"/>
          <w:szCs w:val="24"/>
        </w:rPr>
        <w:t xml:space="preserve">PREGÃO PRESENCIAL </w: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"PE" "PREGÃO ELETRÔNICO"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"TP" "TOMADA DE PREÇOS"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"CC" "CONCORRÊNCIA PÚBLICA"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"LE" "LEILÃO"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"CA" "CONCORRÊNCIA PARA ALIENAÇÃO"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t xml:space="preserve"> Nº 51/2017</w:t>
      </w:r>
    </w:p>
    <w:p w:rsidR="00222BEA" w:rsidRPr="00270544" w:rsidRDefault="00222BEA" w:rsidP="00222BEA">
      <w:pPr>
        <w:pStyle w:val="Ttulo5"/>
        <w:keepNext w:val="0"/>
        <w:rPr>
          <w:rFonts w:asciiTheme="minorHAnsi" w:hAnsiTheme="minorHAnsi" w:cstheme="minorHAnsi"/>
        </w:rPr>
      </w:pPr>
      <w:r w:rsidRPr="00270544">
        <w:rPr>
          <w:rFonts w:asciiTheme="minorHAnsi" w:hAnsiTheme="minorHAnsi" w:cstheme="minorHAnsi"/>
        </w:rPr>
        <w:t>ENVELOPE Nº 01 – PROPOSTA COMERCIAL</w:t>
      </w: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PROPONENTE: (RAZÃO SOCIAL)</w:t>
      </w:r>
    </w:p>
    <w:p w:rsidR="00222BEA" w:rsidRPr="00270544" w:rsidRDefault="00222BEA" w:rsidP="00222BEA">
      <w:pPr>
        <w:jc w:val="both"/>
        <w:rPr>
          <w:rFonts w:asciiTheme="minorHAnsi" w:hAnsiTheme="minorHAnsi" w:cstheme="minorHAnsi"/>
          <w:b/>
          <w:bCs/>
          <w:lang w:eastAsia="en-US"/>
        </w:rPr>
      </w:pPr>
    </w:p>
    <w:p w:rsidR="00222BEA" w:rsidRPr="00270544" w:rsidRDefault="00222BEA" w:rsidP="00222BEA">
      <w:pPr>
        <w:pStyle w:val="Ttulo1"/>
        <w:jc w:val="both"/>
        <w:rPr>
          <w:rFonts w:asciiTheme="minorHAnsi" w:hAnsiTheme="minorHAnsi" w:cstheme="minorHAnsi"/>
          <w:sz w:val="24"/>
          <w:szCs w:val="24"/>
        </w:rPr>
      </w:pPr>
      <w:r w:rsidRPr="00270544">
        <w:rPr>
          <w:rFonts w:asciiTheme="minorHAnsi" w:hAnsiTheme="minorHAnsi" w:cstheme="minorHAnsi"/>
          <w:sz w:val="24"/>
          <w:szCs w:val="24"/>
        </w:rPr>
        <w:lastRenderedPageBreak/>
        <w:t xml:space="preserve">PREFEITURA MUNICIPAL DE PONTE SERRADA </w:t>
      </w: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PROCESSO DE LICITAÇÃO 94/2017</w:t>
      </w:r>
    </w:p>
    <w:p w:rsidR="00222BEA" w:rsidRPr="00270544" w:rsidRDefault="00222BEA" w:rsidP="00222BEA">
      <w:pPr>
        <w:pStyle w:val="Ttulo1"/>
        <w:jc w:val="both"/>
        <w:rPr>
          <w:rFonts w:asciiTheme="minorHAnsi" w:hAnsiTheme="minorHAnsi" w:cstheme="minorHAnsi"/>
          <w:sz w:val="24"/>
          <w:szCs w:val="24"/>
        </w:rPr>
      </w:pPr>
      <w:r w:rsidRPr="00270544">
        <w:rPr>
          <w:rFonts w:asciiTheme="minorHAnsi" w:hAnsiTheme="minorHAnsi" w:cstheme="minorHAnsi"/>
          <w:sz w:val="24"/>
          <w:szCs w:val="24"/>
        </w:rPr>
        <w:t xml:space="preserve">PREGÃO PRESENCIAL </w: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"PE" "PREGÃO ELETRÔNICO"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"TP" "TOMADA DE PREÇOS"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"CC" "CONCORRÊNCIA PÚBLICA"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"LE" "LEILÃO"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IF </w:instrText>
      </w:r>
      <w:r w:rsidRPr="00270544">
        <w:rPr>
          <w:rFonts w:asciiTheme="minorHAnsi" w:hAnsiTheme="minorHAnsi" w:cstheme="minorHAnsi"/>
          <w:sz w:val="24"/>
          <w:szCs w:val="24"/>
        </w:rPr>
        <w:fldChar w:fldCharType="begin"/>
      </w:r>
      <w:r w:rsidRPr="00270544">
        <w:rPr>
          <w:rFonts w:asciiTheme="minorHAnsi" w:hAnsiTheme="minorHAnsi" w:cstheme="minorHAnsi"/>
          <w:sz w:val="24"/>
          <w:szCs w:val="24"/>
        </w:rPr>
        <w:instrText xml:space="preserve"> MERGEFIELD sigla_modal </w:instrText>
      </w:r>
      <w:r w:rsidRPr="00270544">
        <w:rPr>
          <w:rFonts w:asciiTheme="minorHAnsi" w:hAnsiTheme="minorHAnsi" w:cstheme="minorHAnsi"/>
          <w:sz w:val="24"/>
          <w:szCs w:val="24"/>
        </w:rPr>
        <w:fldChar w:fldCharType="separate"/>
      </w:r>
      <w:r w:rsidRPr="00270544">
        <w:rPr>
          <w:rFonts w:asciiTheme="minorHAnsi" w:hAnsiTheme="minorHAnsi" w:cstheme="minorHAnsi"/>
          <w:noProof/>
          <w:sz w:val="24"/>
          <w:szCs w:val="24"/>
        </w:rPr>
        <w:instrText>«sigla_modal»</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instrText xml:space="preserve"> = "CA" "CONCORRÊNCIA PARA ALIENAÇÃO" "" </w:instrText>
      </w:r>
      <w:r w:rsidRPr="00270544">
        <w:rPr>
          <w:rFonts w:asciiTheme="minorHAnsi" w:hAnsiTheme="minorHAnsi" w:cstheme="minorHAnsi"/>
          <w:sz w:val="24"/>
          <w:szCs w:val="24"/>
        </w:rPr>
        <w:fldChar w:fldCharType="end"/>
      </w:r>
      <w:r w:rsidRPr="00270544">
        <w:rPr>
          <w:rFonts w:asciiTheme="minorHAnsi" w:hAnsiTheme="minorHAnsi" w:cstheme="minorHAnsi"/>
          <w:sz w:val="24"/>
          <w:szCs w:val="24"/>
        </w:rPr>
        <w:t xml:space="preserve"> Nº 51/2017</w:t>
      </w: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ENVELOPE Nº 02 – DOCUMENTAÇÃO</w:t>
      </w: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PROPONENTE: (RAZÃO SOCIAL)</w:t>
      </w:r>
    </w:p>
    <w:p w:rsidR="00222BEA" w:rsidRPr="00270544" w:rsidRDefault="00222BEA" w:rsidP="00222BEA">
      <w:pPr>
        <w:autoSpaceDE w:val="0"/>
        <w:jc w:val="both"/>
        <w:rPr>
          <w:rFonts w:asciiTheme="minorHAnsi" w:hAnsiTheme="minorHAnsi" w:cstheme="minorHAnsi"/>
          <w:b/>
          <w:bCs/>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6. DO CREDENCIAMENTO E DA ABERTURA DA SESSÃO PÚBLICA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6.1 No dia, hora e local estabelecido no item 5.1, realizada sessão pública para o credenciamento do representante legal da licitante e demais atos.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6.2 O representante da licitante deverá apresentar-se junto ao Pregoeiro, devidamente munido de: (documentos fora dos envelopes</w:t>
      </w:r>
      <w:proofErr w:type="gramStart"/>
      <w:r w:rsidRPr="00270544">
        <w:rPr>
          <w:rFonts w:asciiTheme="minorHAnsi" w:hAnsiTheme="minorHAnsi" w:cstheme="minorHAnsi"/>
        </w:rPr>
        <w:t>)</w:t>
      </w:r>
      <w:proofErr w:type="gramEnd"/>
    </w:p>
    <w:p w:rsidR="00222BEA" w:rsidRPr="00270544" w:rsidRDefault="00222BEA" w:rsidP="00222BEA">
      <w:pPr>
        <w:autoSpaceDE w:val="0"/>
        <w:ind w:left="567"/>
        <w:jc w:val="both"/>
        <w:rPr>
          <w:rFonts w:asciiTheme="minorHAnsi" w:hAnsiTheme="minorHAnsi" w:cstheme="minorHAnsi"/>
          <w:b/>
        </w:rPr>
      </w:pPr>
      <w:r w:rsidRPr="00270544">
        <w:rPr>
          <w:rFonts w:asciiTheme="minorHAnsi" w:hAnsiTheme="minorHAnsi" w:cstheme="minorHAnsi"/>
          <w:b/>
        </w:rPr>
        <w:t>6.2.1- Cópia de documento de identificação com foto, acompanhada de original para conferência ou já autenticado;</w:t>
      </w:r>
    </w:p>
    <w:p w:rsidR="00222BEA" w:rsidRPr="00270544" w:rsidRDefault="00222BEA" w:rsidP="00222BEA">
      <w:pPr>
        <w:ind w:left="567"/>
        <w:jc w:val="both"/>
        <w:rPr>
          <w:rFonts w:asciiTheme="minorHAnsi" w:hAnsiTheme="minorHAnsi" w:cstheme="minorHAnsi"/>
          <w:b/>
        </w:rPr>
      </w:pPr>
      <w:r w:rsidRPr="00270544">
        <w:rPr>
          <w:rFonts w:asciiTheme="minorHAnsi" w:hAnsiTheme="minorHAnsi" w:cstheme="minorHAnsi"/>
          <w:b/>
        </w:rPr>
        <w:t>6.2.2- Termo para credenciamento, conforme modelo do Anexo III no caso de representante ser preposto com assinatura reconhecida. Para representante que seja sócio, deve apresentar o documento de identificação e constar o nome no contrato social;</w:t>
      </w:r>
    </w:p>
    <w:p w:rsidR="00222BEA" w:rsidRPr="00270544" w:rsidRDefault="00222BEA" w:rsidP="00222BEA">
      <w:pPr>
        <w:autoSpaceDE w:val="0"/>
        <w:ind w:left="567"/>
        <w:jc w:val="both"/>
        <w:rPr>
          <w:rFonts w:asciiTheme="minorHAnsi" w:hAnsiTheme="minorHAnsi" w:cstheme="minorHAnsi"/>
          <w:b/>
        </w:rPr>
      </w:pPr>
      <w:r w:rsidRPr="00270544">
        <w:rPr>
          <w:rFonts w:asciiTheme="minorHAnsi" w:hAnsiTheme="minorHAnsi" w:cstheme="minorHAnsi"/>
          <w:b/>
        </w:rPr>
        <w:t>6.2.3- Declaração conforme modelo do Anexo IV;</w:t>
      </w:r>
    </w:p>
    <w:p w:rsidR="00222BEA" w:rsidRPr="00270544" w:rsidRDefault="00222BEA" w:rsidP="00222BEA">
      <w:pPr>
        <w:autoSpaceDE w:val="0"/>
        <w:ind w:left="567"/>
        <w:jc w:val="both"/>
        <w:rPr>
          <w:rFonts w:asciiTheme="minorHAnsi" w:hAnsiTheme="minorHAnsi" w:cstheme="minorHAnsi"/>
          <w:b/>
        </w:rPr>
      </w:pPr>
      <w:r w:rsidRPr="00270544">
        <w:rPr>
          <w:rFonts w:asciiTheme="minorHAnsi" w:hAnsiTheme="minorHAnsi" w:cstheme="minorHAnsi"/>
          <w:b/>
        </w:rPr>
        <w:t>6.2.4- Cópia autenticada do Registro Comercial, do Ato Constitutivo, Estatuto ou Contrato Social consolidado em vigor e última alteração se houver, devidamente registrado na Junta Comercial do Estado, com ramo de atividade pertinente ao objeto da licitação;</w:t>
      </w:r>
    </w:p>
    <w:p w:rsidR="00222BEA" w:rsidRPr="00270544" w:rsidRDefault="00222BEA" w:rsidP="00222BEA">
      <w:pPr>
        <w:autoSpaceDE w:val="0"/>
        <w:ind w:left="567"/>
        <w:jc w:val="both"/>
        <w:rPr>
          <w:rFonts w:asciiTheme="minorHAnsi" w:hAnsiTheme="minorHAnsi" w:cstheme="minorHAnsi"/>
          <w:b/>
        </w:rPr>
      </w:pPr>
      <w:r w:rsidRPr="00270544">
        <w:rPr>
          <w:rFonts w:asciiTheme="minorHAnsi" w:hAnsiTheme="minorHAnsi" w:cstheme="minorHAnsi"/>
          <w:b/>
        </w:rPr>
        <w:t xml:space="preserve">6.2.5- </w:t>
      </w:r>
      <w:r w:rsidRPr="00270544">
        <w:rPr>
          <w:rFonts w:asciiTheme="minorHAnsi" w:eastAsia="Batang" w:hAnsiTheme="minorHAnsi" w:cstheme="minorHAnsi"/>
          <w:b/>
        </w:rPr>
        <w:t>As microempresas e empresas de pequeno porte que queiram gozar das prerrogativas e benefícios concedidos pela Lei Complementar nº 123/2006 deverão apresentar no momento do credenciamento,</w:t>
      </w:r>
      <w:r w:rsidRPr="00270544">
        <w:rPr>
          <w:rFonts w:asciiTheme="minorHAnsi" w:hAnsiTheme="minorHAnsi" w:cstheme="minorHAnsi"/>
          <w:b/>
        </w:rPr>
        <w:t xml:space="preserve"> e a Certidão Simplificada, emitida pela Junta Comercial do Estado sede da empresa proponente com data de expedição não superior a 60 (sessenta) dias a contar da data final de recebimento dos envelopes.</w:t>
      </w:r>
    </w:p>
    <w:p w:rsidR="00222BEA" w:rsidRPr="00270544" w:rsidRDefault="00222BEA" w:rsidP="00222BEA">
      <w:pPr>
        <w:ind w:left="567"/>
        <w:jc w:val="both"/>
        <w:rPr>
          <w:rFonts w:asciiTheme="minorHAnsi" w:hAnsiTheme="minorHAnsi" w:cstheme="minorHAnsi"/>
          <w:b/>
        </w:rPr>
      </w:pPr>
      <w:r w:rsidRPr="00270544">
        <w:rPr>
          <w:rFonts w:asciiTheme="minorHAnsi" w:hAnsiTheme="minorHAnsi" w:cstheme="minorHAnsi"/>
          <w:b/>
        </w:rPr>
        <w:t>6.2.6 – Cartão do CNPJ com emissão de no máximo 60 (sessenta) dias a contar da data de realização do certame;</w:t>
      </w:r>
    </w:p>
    <w:p w:rsidR="00222BEA" w:rsidRPr="00270544" w:rsidRDefault="00222BEA" w:rsidP="00222BEA">
      <w:pPr>
        <w:autoSpaceDE w:val="0"/>
        <w:ind w:left="567"/>
        <w:jc w:val="both"/>
        <w:rPr>
          <w:rFonts w:asciiTheme="minorHAnsi" w:eastAsia="Batang" w:hAnsiTheme="minorHAnsi" w:cstheme="minorHAnsi"/>
          <w:b/>
        </w:rPr>
      </w:pPr>
      <w:r w:rsidRPr="00270544">
        <w:rPr>
          <w:rFonts w:asciiTheme="minorHAnsi" w:eastAsia="Batang" w:hAnsiTheme="minorHAnsi" w:cstheme="minorHAnsi"/>
          <w:b/>
        </w:rPr>
        <w:t>6.2.7 Não serão considerados documentos do credenciamento inseridos dentro do envelope nº1 da proposta ou envelope nº2 da documentação.</w:t>
      </w:r>
    </w:p>
    <w:p w:rsidR="00222BEA" w:rsidRPr="00270544" w:rsidRDefault="00222BEA" w:rsidP="00222BEA">
      <w:pPr>
        <w:jc w:val="both"/>
        <w:rPr>
          <w:rFonts w:asciiTheme="minorHAnsi" w:hAnsiTheme="minorHAnsi" w:cstheme="minorHAnsi"/>
        </w:rPr>
      </w:pPr>
      <w:r w:rsidRPr="00270544">
        <w:rPr>
          <w:rFonts w:asciiTheme="minorHAnsi" w:hAnsiTheme="minorHAnsi" w:cstheme="minorHAnsi"/>
        </w:rPr>
        <w:t>6.3 Cada empresa credenciada poderá representar apenas um licitante.</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6.4 As licitantes deverão credenciar representante com poderes para formular lances verbais e praticar todos os demais atos e operações inerentes ao processo licitatório, mediante a apresentação de procuração por instrumento público ou particular, com início </w:t>
      </w:r>
      <w:proofErr w:type="gramStart"/>
      <w:r w:rsidRPr="00270544">
        <w:rPr>
          <w:rFonts w:asciiTheme="minorHAnsi" w:hAnsiTheme="minorHAnsi" w:cstheme="minorHAnsi"/>
        </w:rPr>
        <w:t>as</w:t>
      </w:r>
      <w:proofErr w:type="gramEnd"/>
      <w:r w:rsidRPr="00270544">
        <w:rPr>
          <w:rFonts w:asciiTheme="minorHAnsi" w:hAnsiTheme="minorHAnsi" w:cstheme="minorHAnsi"/>
        </w:rPr>
        <w:t xml:space="preserve"> 8h do dia 27/10/2017.</w:t>
      </w:r>
    </w:p>
    <w:p w:rsidR="00222BEA" w:rsidRPr="00270544" w:rsidRDefault="00222BEA" w:rsidP="00222BEA">
      <w:pPr>
        <w:tabs>
          <w:tab w:val="left" w:pos="5160"/>
        </w:tabs>
        <w:autoSpaceDE w:val="0"/>
        <w:jc w:val="both"/>
        <w:rPr>
          <w:rFonts w:asciiTheme="minorHAnsi" w:hAnsiTheme="minorHAnsi" w:cstheme="minorHAnsi"/>
        </w:rPr>
      </w:pPr>
      <w:r w:rsidRPr="00270544">
        <w:rPr>
          <w:rFonts w:asciiTheme="minorHAnsi" w:hAnsiTheme="minorHAnsi" w:cstheme="minorHAnsi"/>
        </w:rPr>
        <w:t xml:space="preserve">6.5 Após o encerramento do credenciamento, o Pregoeiro não mais aceitará novas licitantes, dando início à sessão às </w:t>
      </w:r>
      <w:r w:rsidRPr="00270544">
        <w:rPr>
          <w:rFonts w:asciiTheme="minorHAnsi" w:hAnsiTheme="minorHAnsi" w:cstheme="minorHAnsi"/>
          <w:b/>
          <w:color w:val="FF0000"/>
        </w:rPr>
        <w:t>09 horas (horário de Brasília)</w:t>
      </w:r>
      <w:r w:rsidRPr="00270544">
        <w:rPr>
          <w:rFonts w:asciiTheme="minorHAnsi" w:hAnsiTheme="minorHAnsi" w:cstheme="minorHAnsi"/>
        </w:rPr>
        <w:t xml:space="preserve"> com a abertura dos envelopes contendo a Proposta Financeira e posteriormente a Documentação para a Habilitação.</w:t>
      </w:r>
    </w:p>
    <w:p w:rsidR="00222BEA" w:rsidRPr="00270544" w:rsidRDefault="00222BEA" w:rsidP="00222BEA">
      <w:pPr>
        <w:tabs>
          <w:tab w:val="left" w:pos="5160"/>
        </w:tabs>
        <w:autoSpaceDE w:val="0"/>
        <w:jc w:val="both"/>
        <w:rPr>
          <w:rFonts w:asciiTheme="minorHAnsi" w:hAnsiTheme="minorHAnsi" w:cstheme="minorHAnsi"/>
        </w:rPr>
      </w:pPr>
      <w:r w:rsidRPr="00270544">
        <w:rPr>
          <w:rFonts w:asciiTheme="minorHAnsi" w:hAnsiTheme="minorHAnsi" w:cstheme="minorHAnsi"/>
        </w:rPr>
        <w:t>6.6 Os documentos relacionados no subitem 6.2.4 não precisarão constar no envelope de “Habilitação”, se tiverem sido apresentados para o credenciamento neste Pregão.</w:t>
      </w:r>
    </w:p>
    <w:p w:rsidR="00222BEA" w:rsidRPr="00270544" w:rsidRDefault="00222BEA" w:rsidP="00222BEA">
      <w:pPr>
        <w:widowControl w:val="0"/>
        <w:numPr>
          <w:ilvl w:val="1"/>
          <w:numId w:val="8"/>
        </w:numPr>
        <w:tabs>
          <w:tab w:val="left" w:pos="709"/>
        </w:tabs>
        <w:spacing w:line="276" w:lineRule="auto"/>
        <w:ind w:left="0" w:firstLine="0"/>
        <w:jc w:val="both"/>
        <w:rPr>
          <w:rFonts w:asciiTheme="minorHAnsi" w:hAnsiTheme="minorHAnsi" w:cstheme="minorHAnsi"/>
          <w:color w:val="000000"/>
        </w:rPr>
      </w:pPr>
      <w:r w:rsidRPr="00270544">
        <w:rPr>
          <w:rFonts w:asciiTheme="minorHAnsi" w:hAnsiTheme="minorHAnsi" w:cstheme="minorHAnsi"/>
          <w:color w:val="000000"/>
        </w:rPr>
        <w:t>Não será permitida a participação de empresas distintas através de um único representante.</w:t>
      </w:r>
    </w:p>
    <w:p w:rsidR="00222BEA" w:rsidRPr="00270544" w:rsidRDefault="00222BEA" w:rsidP="00222BEA">
      <w:pPr>
        <w:pStyle w:val="PargrafodaLista"/>
        <w:widowControl w:val="0"/>
        <w:numPr>
          <w:ilvl w:val="1"/>
          <w:numId w:val="8"/>
        </w:numPr>
        <w:tabs>
          <w:tab w:val="left" w:pos="709"/>
        </w:tabs>
        <w:spacing w:line="276" w:lineRule="auto"/>
        <w:ind w:left="0" w:firstLine="0"/>
        <w:jc w:val="both"/>
        <w:rPr>
          <w:rFonts w:asciiTheme="minorHAnsi" w:hAnsiTheme="minorHAnsi" w:cstheme="minorHAnsi"/>
          <w:color w:val="000000"/>
          <w:sz w:val="24"/>
          <w:szCs w:val="24"/>
        </w:rPr>
      </w:pPr>
      <w:r w:rsidRPr="00270544">
        <w:rPr>
          <w:rFonts w:asciiTheme="minorHAnsi" w:hAnsiTheme="minorHAnsi" w:cstheme="minorHAnsi"/>
          <w:color w:val="000000"/>
          <w:sz w:val="24"/>
          <w:szCs w:val="24"/>
        </w:rPr>
        <w:lastRenderedPageBreak/>
        <w:t xml:space="preserve">A não comprovação de que o interessado ou seu representante possui poderes específicos para atuar no certame, </w:t>
      </w:r>
      <w:r w:rsidRPr="00270544">
        <w:rPr>
          <w:rFonts w:asciiTheme="minorHAnsi" w:hAnsiTheme="minorHAnsi" w:cstheme="minorHAnsi"/>
          <w:b/>
          <w:bCs/>
          <w:color w:val="000000"/>
          <w:sz w:val="24"/>
          <w:szCs w:val="24"/>
        </w:rPr>
        <w:t xml:space="preserve">impedirá a licitante de ofertar lances verbais, bem como de oferecer impugnação </w:t>
      </w:r>
      <w:proofErr w:type="gramStart"/>
      <w:r w:rsidRPr="00270544">
        <w:rPr>
          <w:rFonts w:asciiTheme="minorHAnsi" w:hAnsiTheme="minorHAnsi" w:cstheme="minorHAnsi"/>
          <w:b/>
          <w:bCs/>
          <w:color w:val="000000"/>
          <w:sz w:val="24"/>
          <w:szCs w:val="24"/>
        </w:rPr>
        <w:t>à</w:t>
      </w:r>
      <w:proofErr w:type="gramEnd"/>
      <w:r w:rsidRPr="00270544">
        <w:rPr>
          <w:rFonts w:asciiTheme="minorHAnsi" w:hAnsiTheme="minorHAnsi" w:cstheme="minorHAnsi"/>
          <w:b/>
          <w:bCs/>
          <w:color w:val="000000"/>
          <w:sz w:val="24"/>
          <w:szCs w:val="24"/>
        </w:rPr>
        <w:t xml:space="preserve"> outros licitantes</w:t>
      </w:r>
      <w:r w:rsidRPr="00270544">
        <w:rPr>
          <w:rFonts w:asciiTheme="minorHAnsi" w:hAnsiTheme="minorHAnsi" w:cstheme="minorHAnsi"/>
          <w:color w:val="000000"/>
          <w:sz w:val="24"/>
          <w:szCs w:val="24"/>
        </w:rPr>
        <w:t>, lavrando-se, em ata, o ocorrido.</w:t>
      </w:r>
    </w:p>
    <w:p w:rsidR="00222BEA" w:rsidRPr="00270544" w:rsidRDefault="00222BEA" w:rsidP="00222BEA">
      <w:pPr>
        <w:widowControl w:val="0"/>
        <w:numPr>
          <w:ilvl w:val="1"/>
          <w:numId w:val="8"/>
        </w:numPr>
        <w:tabs>
          <w:tab w:val="left" w:pos="567"/>
        </w:tabs>
        <w:spacing w:line="276" w:lineRule="auto"/>
        <w:jc w:val="both"/>
        <w:rPr>
          <w:rFonts w:asciiTheme="minorHAnsi" w:hAnsiTheme="minorHAnsi" w:cstheme="minorHAnsi"/>
        </w:rPr>
      </w:pPr>
      <w:r w:rsidRPr="00270544">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270544">
        <w:rPr>
          <w:rFonts w:asciiTheme="minorHAnsi" w:hAnsiTheme="minorHAnsi" w:cstheme="minorHAnsi"/>
        </w:rPr>
        <w:t>a</w:t>
      </w:r>
      <w:proofErr w:type="gramEnd"/>
      <w:r w:rsidRPr="00270544">
        <w:rPr>
          <w:rFonts w:asciiTheme="minorHAnsi" w:hAnsiTheme="minorHAnsi" w:cstheme="minorHAnsi"/>
        </w:rPr>
        <w:t xml:space="preserve"> recepção da prefeitura.</w:t>
      </w:r>
    </w:p>
    <w:p w:rsidR="00222BEA" w:rsidRPr="00270544" w:rsidRDefault="00222BEA" w:rsidP="00222BEA">
      <w:pPr>
        <w:widowControl w:val="0"/>
        <w:numPr>
          <w:ilvl w:val="1"/>
          <w:numId w:val="8"/>
        </w:numPr>
        <w:tabs>
          <w:tab w:val="left" w:pos="567"/>
        </w:tabs>
        <w:spacing w:line="276" w:lineRule="auto"/>
        <w:jc w:val="both"/>
        <w:rPr>
          <w:rFonts w:asciiTheme="minorHAnsi" w:hAnsiTheme="minorHAnsi" w:cstheme="minorHAnsi"/>
        </w:rPr>
      </w:pPr>
      <w:r w:rsidRPr="00270544">
        <w:rPr>
          <w:rFonts w:asciiTheme="minorHAnsi" w:hAnsiTheme="minorHAnsi" w:cstheme="minorHAnsi"/>
        </w:rPr>
        <w:t>Caso seja remetida a proposta por via postal, ser-lhe-á apenas tomado conhecimento se for entregue ao pregoeiro até o horário aprazado.</w:t>
      </w:r>
    </w:p>
    <w:p w:rsidR="00FC7755" w:rsidRPr="00270544" w:rsidRDefault="00FC7755" w:rsidP="00FC7755">
      <w:pPr>
        <w:autoSpaceDE w:val="0"/>
        <w:autoSpaceDN w:val="0"/>
        <w:adjustRightInd w:val="0"/>
        <w:ind w:left="360"/>
        <w:jc w:val="both"/>
        <w:rPr>
          <w:rFonts w:asciiTheme="minorHAnsi" w:hAnsiTheme="minorHAnsi" w:cstheme="minorHAnsi"/>
          <w:lang w:eastAsia="en-US"/>
        </w:rPr>
      </w:pPr>
    </w:p>
    <w:p w:rsidR="00222BEA" w:rsidRPr="00270544" w:rsidRDefault="00222BEA" w:rsidP="00222BEA">
      <w:pPr>
        <w:numPr>
          <w:ilvl w:val="1"/>
          <w:numId w:val="8"/>
        </w:num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 xml:space="preserve">O </w:t>
      </w:r>
      <w:r w:rsidRPr="00270544">
        <w:rPr>
          <w:rFonts w:asciiTheme="minorHAnsi" w:hAnsiTheme="minorHAnsi" w:cstheme="minorHAnsi"/>
          <w:bCs/>
          <w:lang w:eastAsia="en-US"/>
        </w:rPr>
        <w:t xml:space="preserve">PREGOEIRO </w:t>
      </w:r>
      <w:r w:rsidRPr="00270544">
        <w:rPr>
          <w:rFonts w:asciiTheme="minorHAnsi" w:hAnsiTheme="minorHAnsi"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222BEA" w:rsidRPr="00270544" w:rsidRDefault="00222BEA" w:rsidP="00222BEA">
      <w:pPr>
        <w:numPr>
          <w:ilvl w:val="1"/>
          <w:numId w:val="8"/>
        </w:num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222BEA" w:rsidRPr="00270544" w:rsidRDefault="00222BEA" w:rsidP="00222BEA">
      <w:pPr>
        <w:widowControl w:val="0"/>
        <w:spacing w:line="276" w:lineRule="auto"/>
        <w:jc w:val="both"/>
        <w:rPr>
          <w:rFonts w:asciiTheme="minorHAnsi" w:hAnsiTheme="minorHAnsi" w:cstheme="minorHAnsi"/>
          <w:u w:val="single"/>
        </w:rPr>
      </w:pPr>
      <w:r w:rsidRPr="00270544">
        <w:rPr>
          <w:rFonts w:asciiTheme="minorHAnsi" w:hAnsiTheme="minorHAnsi" w:cstheme="minorHAnsi"/>
        </w:rPr>
        <w:t>6.13</w:t>
      </w:r>
      <w:proofErr w:type="gramStart"/>
      <w:r w:rsidRPr="00270544">
        <w:rPr>
          <w:rFonts w:asciiTheme="minorHAnsi" w:hAnsiTheme="minorHAnsi" w:cstheme="minorHAnsi"/>
        </w:rPr>
        <w:t xml:space="preserve">  </w:t>
      </w:r>
      <w:proofErr w:type="gramEnd"/>
      <w:r w:rsidRPr="00270544">
        <w:rPr>
          <w:rFonts w:asciiTheme="minorHAnsi" w:hAnsiTheme="minorHAnsi" w:cstheme="minorHAnsi"/>
          <w:u w:val="single"/>
        </w:rPr>
        <w:t>A licitante que não se fizer representar na sessão pública deverá entregar, sob pena de não aceitação da proposta, o documento solicitado no subitem anterior em um terceiro envelope, contendo no anverso os seguintes dizeres:</w:t>
      </w:r>
    </w:p>
    <w:p w:rsidR="00222BEA" w:rsidRPr="00270544" w:rsidRDefault="00222BEA" w:rsidP="00222BEA">
      <w:pPr>
        <w:widowControl w:val="0"/>
        <w:jc w:val="both"/>
        <w:rPr>
          <w:rFonts w:asciiTheme="minorHAnsi" w:hAnsiTheme="minorHAnsi" w:cstheme="minorHAnsi"/>
        </w:rPr>
      </w:pPr>
    </w:p>
    <w:p w:rsidR="00222BEA" w:rsidRPr="00270544" w:rsidRDefault="00222BEA" w:rsidP="00222BEA">
      <w:pPr>
        <w:pStyle w:val="Ttulo1"/>
        <w:jc w:val="left"/>
        <w:rPr>
          <w:rFonts w:asciiTheme="minorHAnsi" w:hAnsiTheme="minorHAnsi" w:cstheme="minorHAnsi"/>
          <w:b w:val="0"/>
          <w:sz w:val="24"/>
          <w:szCs w:val="24"/>
        </w:rPr>
      </w:pPr>
      <w:r w:rsidRPr="00270544">
        <w:rPr>
          <w:rFonts w:asciiTheme="minorHAnsi" w:hAnsiTheme="minorHAnsi" w:cstheme="minorHAnsi"/>
          <w:b w:val="0"/>
          <w:sz w:val="24"/>
          <w:szCs w:val="24"/>
        </w:rPr>
        <w:t xml:space="preserve">PREFEITURA MUNICIPAL DE PONTE SERRADA </w:t>
      </w:r>
    </w:p>
    <w:p w:rsidR="00222BEA" w:rsidRPr="00270544" w:rsidRDefault="00222BEA" w:rsidP="00222BEA">
      <w:pPr>
        <w:widowControl w:val="0"/>
        <w:autoSpaceDE w:val="0"/>
        <w:autoSpaceDN w:val="0"/>
        <w:adjustRightInd w:val="0"/>
        <w:rPr>
          <w:rFonts w:asciiTheme="minorHAnsi" w:hAnsiTheme="minorHAnsi" w:cstheme="minorHAnsi"/>
        </w:rPr>
      </w:pPr>
      <w:r w:rsidRPr="00270544">
        <w:rPr>
          <w:rFonts w:asciiTheme="minorHAnsi" w:hAnsiTheme="minorHAnsi" w:cstheme="minorHAnsi"/>
          <w:bCs/>
        </w:rPr>
        <w:t>PROCESSO LICITATÓRIO Nº 094/2017</w:t>
      </w:r>
    </w:p>
    <w:p w:rsidR="00222BEA" w:rsidRPr="00270544" w:rsidRDefault="00222BEA" w:rsidP="00222BEA">
      <w:pPr>
        <w:widowControl w:val="0"/>
        <w:autoSpaceDE w:val="0"/>
        <w:autoSpaceDN w:val="0"/>
        <w:adjustRightInd w:val="0"/>
        <w:rPr>
          <w:rFonts w:asciiTheme="minorHAnsi" w:hAnsiTheme="minorHAnsi" w:cstheme="minorHAnsi"/>
          <w:bCs/>
        </w:rPr>
      </w:pPr>
      <w:r w:rsidRPr="00270544">
        <w:rPr>
          <w:rFonts w:asciiTheme="minorHAnsi" w:hAnsiTheme="minorHAnsi" w:cstheme="minorHAnsi"/>
          <w:bCs/>
        </w:rPr>
        <w:t>PREGÃO PRESENCIAL Nº 051/2017</w:t>
      </w:r>
    </w:p>
    <w:p w:rsidR="00222BEA" w:rsidRPr="00270544" w:rsidRDefault="00222BEA" w:rsidP="00222BEA">
      <w:pPr>
        <w:pStyle w:val="Ttulo5"/>
        <w:keepNext w:val="0"/>
        <w:rPr>
          <w:rFonts w:asciiTheme="minorHAnsi" w:hAnsiTheme="minorHAnsi" w:cstheme="minorHAnsi"/>
          <w:color w:val="000000"/>
        </w:rPr>
      </w:pPr>
      <w:r w:rsidRPr="00270544">
        <w:rPr>
          <w:rFonts w:asciiTheme="minorHAnsi" w:hAnsiTheme="minorHAnsi" w:cstheme="minorHAnsi"/>
          <w:color w:val="000000"/>
        </w:rPr>
        <w:t>ENVELOPE Nº 03 – Declaração de que cumpre plenamente as condições de habilitação.</w:t>
      </w:r>
    </w:p>
    <w:p w:rsidR="00222BEA" w:rsidRPr="00270544" w:rsidRDefault="00222BEA" w:rsidP="00222BEA">
      <w:pPr>
        <w:widowControl w:val="0"/>
        <w:jc w:val="both"/>
        <w:rPr>
          <w:rFonts w:asciiTheme="minorHAnsi" w:hAnsiTheme="minorHAnsi" w:cstheme="minorHAnsi"/>
          <w:b/>
          <w:bCs/>
          <w:color w:val="000000"/>
        </w:rPr>
      </w:pPr>
      <w:r w:rsidRPr="00270544">
        <w:rPr>
          <w:rFonts w:asciiTheme="minorHAnsi" w:hAnsiTheme="minorHAnsi" w:cstheme="minorHAnsi"/>
          <w:b/>
          <w:bCs/>
          <w:color w:val="000000"/>
        </w:rPr>
        <w:t>PROPONENTE: (RAZÃO SOCIAL)</w:t>
      </w:r>
    </w:p>
    <w:p w:rsidR="00222BEA" w:rsidRPr="00270544" w:rsidRDefault="00222BEA" w:rsidP="00222BEA">
      <w:pPr>
        <w:tabs>
          <w:tab w:val="left" w:pos="5160"/>
        </w:tabs>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7. PROPOSTAS DE PREÇOS</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7.1 As propostas de preços (envelope nº 01) deverão ser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sidRPr="00270544">
        <w:rPr>
          <w:rFonts w:asciiTheme="minorHAnsi" w:hAnsiTheme="minorHAnsi" w:cstheme="minorHAnsi"/>
        </w:rPr>
        <w:t>prejuízo à Administração ou não impedirem</w:t>
      </w:r>
      <w:proofErr w:type="gramEnd"/>
      <w:r w:rsidRPr="00270544">
        <w:rPr>
          <w:rFonts w:asciiTheme="minorHAnsi" w:hAnsiTheme="minorHAnsi" w:cstheme="minorHAnsi"/>
        </w:rPr>
        <w:t xml:space="preserve"> a exata compreensão de seu conteúdo, e deverão constar conforme modelo Anexo V:</w:t>
      </w:r>
    </w:p>
    <w:p w:rsidR="00222BEA" w:rsidRPr="00270544" w:rsidRDefault="00222BEA" w:rsidP="00222BEA">
      <w:pPr>
        <w:autoSpaceDE w:val="0"/>
        <w:autoSpaceDN w:val="0"/>
        <w:adjustRightInd w:val="0"/>
        <w:ind w:left="374" w:hanging="374"/>
        <w:jc w:val="both"/>
        <w:rPr>
          <w:rFonts w:asciiTheme="minorHAnsi" w:hAnsiTheme="minorHAnsi" w:cstheme="minorHAnsi"/>
          <w:i/>
        </w:rPr>
      </w:pPr>
      <w:proofErr w:type="gramStart"/>
      <w:r w:rsidRPr="00270544">
        <w:rPr>
          <w:rFonts w:asciiTheme="minorHAnsi" w:hAnsiTheme="minorHAnsi" w:cstheme="minorHAnsi"/>
          <w:i/>
        </w:rPr>
        <w:t>a</w:t>
      </w:r>
      <w:proofErr w:type="gramEnd"/>
      <w:r w:rsidRPr="00270544">
        <w:rPr>
          <w:rFonts w:asciiTheme="minorHAnsi" w:hAnsiTheme="minorHAnsi" w:cstheme="minorHAnsi"/>
          <w:i/>
        </w:rPr>
        <w:t xml:space="preserve">)- Razão social, endereço, telefone, </w:t>
      </w:r>
      <w:r w:rsidRPr="00270544">
        <w:rPr>
          <w:rFonts w:asciiTheme="minorHAnsi" w:hAnsiTheme="minorHAnsi" w:cstheme="minorHAnsi"/>
          <w:i/>
          <w:iCs/>
        </w:rPr>
        <w:t>e-mail</w:t>
      </w:r>
      <w:r w:rsidRPr="00270544">
        <w:rPr>
          <w:rFonts w:asciiTheme="minorHAnsi" w:hAnsiTheme="minorHAnsi" w:cstheme="minorHAnsi"/>
          <w:i/>
        </w:rPr>
        <w:t xml:space="preserve"> e o CNPJ da proponente;</w:t>
      </w:r>
    </w:p>
    <w:p w:rsidR="00222BEA" w:rsidRPr="00270544" w:rsidRDefault="00222BEA" w:rsidP="00222BEA">
      <w:pPr>
        <w:autoSpaceDE w:val="0"/>
        <w:autoSpaceDN w:val="0"/>
        <w:adjustRightInd w:val="0"/>
        <w:ind w:left="374" w:hanging="374"/>
        <w:jc w:val="both"/>
        <w:rPr>
          <w:rFonts w:asciiTheme="minorHAnsi" w:hAnsiTheme="minorHAnsi" w:cstheme="minorHAnsi"/>
          <w:i/>
        </w:rPr>
      </w:pPr>
      <w:proofErr w:type="gramStart"/>
      <w:r w:rsidRPr="00270544">
        <w:rPr>
          <w:rFonts w:asciiTheme="minorHAnsi" w:hAnsiTheme="minorHAnsi" w:cstheme="minorHAnsi"/>
          <w:i/>
        </w:rPr>
        <w:t>b)</w:t>
      </w:r>
      <w:proofErr w:type="gramEnd"/>
      <w:r w:rsidRPr="00270544">
        <w:rPr>
          <w:rFonts w:asciiTheme="minorHAnsi" w:hAnsiTheme="minorHAnsi" w:cstheme="minorHAnsi"/>
          <w:i/>
        </w:rPr>
        <w:t>- Nome do titular ou do representante legalmente constituído com respectiva assinatura;</w:t>
      </w:r>
    </w:p>
    <w:p w:rsidR="00222BEA" w:rsidRPr="00270544" w:rsidRDefault="00222BEA" w:rsidP="00222BEA">
      <w:pPr>
        <w:autoSpaceDE w:val="0"/>
        <w:autoSpaceDN w:val="0"/>
        <w:adjustRightInd w:val="0"/>
        <w:ind w:left="374" w:hanging="374"/>
        <w:jc w:val="both"/>
        <w:rPr>
          <w:rFonts w:asciiTheme="minorHAnsi" w:hAnsiTheme="minorHAnsi" w:cstheme="minorHAnsi"/>
          <w:i/>
        </w:rPr>
      </w:pPr>
      <w:proofErr w:type="gramStart"/>
      <w:r w:rsidRPr="00270544">
        <w:rPr>
          <w:rFonts w:asciiTheme="minorHAnsi" w:hAnsiTheme="minorHAnsi" w:cstheme="minorHAnsi"/>
          <w:i/>
        </w:rPr>
        <w:t>c)</w:t>
      </w:r>
      <w:proofErr w:type="gramEnd"/>
      <w:r w:rsidRPr="00270544">
        <w:rPr>
          <w:rFonts w:asciiTheme="minorHAnsi" w:hAnsiTheme="minorHAnsi" w:cstheme="minorHAnsi"/>
          <w:i/>
        </w:rPr>
        <w:t>- Data;</w:t>
      </w:r>
    </w:p>
    <w:p w:rsidR="00222BEA" w:rsidRPr="00270544" w:rsidRDefault="00222BEA" w:rsidP="00222BEA">
      <w:pPr>
        <w:tabs>
          <w:tab w:val="left" w:pos="5160"/>
        </w:tabs>
        <w:autoSpaceDE w:val="0"/>
        <w:ind w:left="374" w:hanging="374"/>
        <w:jc w:val="both"/>
        <w:rPr>
          <w:rFonts w:asciiTheme="minorHAnsi" w:hAnsiTheme="minorHAnsi" w:cstheme="minorHAnsi"/>
        </w:rPr>
      </w:pPr>
      <w:proofErr w:type="gramStart"/>
      <w:r w:rsidRPr="00270544">
        <w:rPr>
          <w:rFonts w:asciiTheme="minorHAnsi" w:hAnsiTheme="minorHAnsi" w:cstheme="minorHAnsi"/>
          <w:i/>
        </w:rPr>
        <w:t>d)</w:t>
      </w:r>
      <w:proofErr w:type="gramEnd"/>
      <w:r w:rsidRPr="00270544">
        <w:rPr>
          <w:rFonts w:asciiTheme="minorHAnsi" w:hAnsiTheme="minorHAnsi" w:cstheme="minorHAnsi"/>
          <w:i/>
        </w:rPr>
        <w:t>- Preço unitário e total por item, grafado em algarismos, com até duas casas decimais após á vírgula; em moeda brasileira corrente,</w:t>
      </w:r>
      <w:r w:rsidRPr="00270544">
        <w:rPr>
          <w:rFonts w:asciiTheme="minorHAnsi" w:hAnsiTheme="minorHAnsi" w:cstheme="minorHAnsi"/>
          <w:b/>
          <w:i/>
        </w:rPr>
        <w:t xml:space="preserve"> </w:t>
      </w:r>
      <w:r w:rsidRPr="00270544">
        <w:rPr>
          <w:rFonts w:asciiTheme="minorHAnsi" w:hAnsiTheme="minorHAnsi" w:cstheme="minorHAnsi"/>
        </w:rPr>
        <w:t>limitado o valor ao preço máximo, informado no Anexo I sendo R$ 7.966,81;</w:t>
      </w:r>
    </w:p>
    <w:p w:rsidR="00222BEA" w:rsidRPr="00270544" w:rsidRDefault="00222BEA" w:rsidP="00222BEA">
      <w:pPr>
        <w:widowControl w:val="0"/>
        <w:jc w:val="both"/>
        <w:rPr>
          <w:rFonts w:asciiTheme="minorHAnsi" w:hAnsiTheme="minorHAnsi" w:cstheme="minorHAnsi"/>
          <w:color w:val="000000"/>
        </w:rPr>
      </w:pPr>
      <w:r w:rsidRPr="00270544">
        <w:rPr>
          <w:rFonts w:asciiTheme="minorHAnsi" w:hAnsiTheme="minorHAnsi" w:cstheme="minorHAnsi"/>
        </w:rPr>
        <w:t>7.2 - Nos preços propostos deverão est</w:t>
      </w:r>
      <w:r w:rsidRPr="00270544">
        <w:rPr>
          <w:rFonts w:asciiTheme="minorHAnsi" w:hAnsiTheme="minorHAnsi" w:cstheme="minorHAnsi"/>
          <w:color w:val="000000"/>
        </w:rPr>
        <w:t>ar incluídas todas as despesas, custos, encargos e tributos decorrentes da execução total do objeto desta licitação.</w:t>
      </w:r>
    </w:p>
    <w:p w:rsidR="00222BEA" w:rsidRPr="00270544" w:rsidRDefault="00222BEA" w:rsidP="00222BEA">
      <w:pPr>
        <w:widowControl w:val="0"/>
        <w:jc w:val="both"/>
        <w:rPr>
          <w:rFonts w:asciiTheme="minorHAnsi" w:hAnsiTheme="minorHAnsi" w:cstheme="minorHAnsi"/>
          <w:color w:val="000000"/>
        </w:rPr>
      </w:pPr>
      <w:r w:rsidRPr="00270544">
        <w:rPr>
          <w:rFonts w:asciiTheme="minorHAnsi" w:hAnsiTheme="minorHAnsi" w:cstheme="minorHAnsi"/>
          <w:color w:val="000000"/>
        </w:rPr>
        <w:lastRenderedPageBreak/>
        <w:t>7.3 – Fica estabelecido em 60 (sessenta) dias o prazo de validade da proposta, o qual será contado a partir da última data prevista para a entrega dos envelopes.</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eastAsia="Batang" w:hAnsiTheme="minorHAnsi" w:cstheme="minorHAnsi"/>
          <w:b/>
          <w:bCs/>
        </w:rPr>
      </w:pPr>
      <w:r w:rsidRPr="00270544">
        <w:rPr>
          <w:rFonts w:asciiTheme="minorHAnsi" w:eastAsia="Batang" w:hAnsiTheme="minorHAnsi" w:cstheme="minorHAnsi"/>
          <w:b/>
          <w:bCs/>
        </w:rPr>
        <w:t>8. DA HABILITAÇÃO</w:t>
      </w:r>
    </w:p>
    <w:p w:rsidR="00222BEA" w:rsidRPr="00270544" w:rsidRDefault="00222BEA" w:rsidP="00222BEA">
      <w:pPr>
        <w:autoSpaceDE w:val="0"/>
        <w:jc w:val="both"/>
        <w:rPr>
          <w:rFonts w:asciiTheme="minorHAnsi" w:eastAsia="Batang" w:hAnsiTheme="minorHAnsi" w:cstheme="minorHAnsi"/>
          <w:b/>
          <w:bCs/>
        </w:rPr>
      </w:pPr>
    </w:p>
    <w:p w:rsidR="00222BEA" w:rsidRPr="00270544" w:rsidRDefault="00222BEA" w:rsidP="00222BEA">
      <w:pPr>
        <w:jc w:val="both"/>
        <w:rPr>
          <w:rFonts w:asciiTheme="minorHAnsi" w:eastAsia="Batang" w:hAnsiTheme="minorHAnsi" w:cstheme="minorHAnsi"/>
          <w:b/>
          <w:bCs/>
        </w:rPr>
      </w:pPr>
      <w:r w:rsidRPr="00270544">
        <w:rPr>
          <w:rFonts w:asciiTheme="minorHAnsi" w:eastAsia="Batang" w:hAnsiTheme="minorHAnsi" w:cstheme="minorHAnsi"/>
          <w:b/>
        </w:rPr>
        <w:t xml:space="preserve">8.1 </w:t>
      </w:r>
      <w:r w:rsidRPr="00270544">
        <w:rPr>
          <w:rFonts w:asciiTheme="minorHAnsi" w:eastAsia="Batang" w:hAnsiTheme="minorHAnsi" w:cstheme="minorHAnsi"/>
          <w:b/>
          <w:bCs/>
        </w:rPr>
        <w:t>Para comprovação da regularidade fiscal e trabalhista:</w:t>
      </w: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 xml:space="preserve">8.2.1- </w:t>
      </w:r>
      <w:r w:rsidRPr="00270544">
        <w:rPr>
          <w:rFonts w:asciiTheme="minorHAnsi" w:hAnsiTheme="minorHAnsi" w:cstheme="minorHAnsi"/>
          <w:b/>
        </w:rPr>
        <w:t>Prova de regularidade para com a Fazenda Federal (Certidão Negativa de Débitos ou Positiva com Efeitos de Negativa relativos aos Tributos Federais e à Dívida Ativa da União);</w:t>
      </w: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8.2.2- Prova de regularidade para com a Fazenda Estadual, mediante apresentação de Certidão Negativa de Débitos e Tributos Estaduais, expedida pela Secretaria de Estado da Fazenda, do domicílio ou sede da proponente.</w:t>
      </w:r>
    </w:p>
    <w:p w:rsidR="00FC7755" w:rsidRPr="00270544" w:rsidRDefault="00FC7755" w:rsidP="00222BEA">
      <w:pPr>
        <w:autoSpaceDE w:val="0"/>
        <w:autoSpaceDN w:val="0"/>
        <w:adjustRightInd w:val="0"/>
        <w:jc w:val="both"/>
        <w:rPr>
          <w:rFonts w:asciiTheme="minorHAnsi" w:hAnsiTheme="minorHAnsi" w:cstheme="minorHAnsi"/>
          <w:b/>
          <w:bCs/>
        </w:rPr>
      </w:pPr>
    </w:p>
    <w:p w:rsidR="00FC7755" w:rsidRPr="00270544" w:rsidRDefault="00FC7755" w:rsidP="00222BEA">
      <w:pPr>
        <w:autoSpaceDE w:val="0"/>
        <w:autoSpaceDN w:val="0"/>
        <w:adjustRightInd w:val="0"/>
        <w:jc w:val="both"/>
        <w:rPr>
          <w:rFonts w:asciiTheme="minorHAnsi" w:hAnsiTheme="minorHAnsi" w:cstheme="minorHAnsi"/>
          <w:b/>
          <w:bCs/>
        </w:rPr>
      </w:pP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8.2.3- Prova de regularidade para com a Fazenda Municipal, mediante apresentação de Certidão Negativa de Tributos Municipais, expedida pela Secretaria Municipal da Fazenda, do domicílio ou sede da proponente;</w:t>
      </w: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8.2.4- Prova de regularidade relativa ao Fundo de Garantia por Tempo de Serviços (FGTS), demonstrando situação regular no cumprimento dos encargos sociais instituídos por lei;</w:t>
      </w: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8.2.5- Prova de inexistência de débitos inadimplidos perante a Justiça do Trabalho, mediante a apresentação de Certidão Negativa de Débitos Trabalhistas (CNDT).</w:t>
      </w: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8.2.6- Certidão de Falência e Concordata com data vigente;</w:t>
      </w:r>
    </w:p>
    <w:p w:rsidR="00222BEA" w:rsidRPr="00270544" w:rsidRDefault="00222BEA" w:rsidP="00222BEA">
      <w:pPr>
        <w:tabs>
          <w:tab w:val="left" w:pos="567"/>
        </w:tabs>
        <w:spacing w:line="276" w:lineRule="auto"/>
        <w:jc w:val="both"/>
        <w:rPr>
          <w:rFonts w:asciiTheme="minorHAnsi" w:hAnsiTheme="minorHAnsi" w:cstheme="minorHAnsi"/>
          <w:b/>
          <w:lang w:eastAsia="en-US"/>
        </w:rPr>
      </w:pPr>
      <w:r w:rsidRPr="00270544">
        <w:rPr>
          <w:rFonts w:asciiTheme="minorHAnsi" w:eastAsia="Batang" w:hAnsiTheme="minorHAnsi" w:cstheme="minorHAnsi"/>
          <w:b/>
          <w:bCs/>
        </w:rPr>
        <w:t xml:space="preserve">8.2.7- </w:t>
      </w:r>
      <w:r w:rsidRPr="00270544">
        <w:rPr>
          <w:rFonts w:asciiTheme="minorHAnsi" w:hAnsiTheme="minorHAnsi" w:cstheme="minorHAnsi"/>
          <w:b/>
          <w:lang w:eastAsia="en-US"/>
        </w:rPr>
        <w:t>Prova de regularidade, através de Certidão Negativa de Débitos ou Certidão Positiva com Efeitos de Negativa, junto ao Instituto Nacional de Seguridade Social – INSS; Fica dispensada a apresentação dessa certidão, se a regularidade estiver provada no item 8.2.1.</w:t>
      </w:r>
    </w:p>
    <w:p w:rsidR="00222BEA" w:rsidRPr="00270544" w:rsidRDefault="00222BEA" w:rsidP="00222BEA">
      <w:pPr>
        <w:tabs>
          <w:tab w:val="left" w:pos="567"/>
        </w:tabs>
        <w:spacing w:line="276" w:lineRule="auto"/>
        <w:jc w:val="both"/>
        <w:rPr>
          <w:rFonts w:asciiTheme="minorHAnsi" w:hAnsiTheme="minorHAnsi" w:cstheme="minorHAnsi"/>
          <w:b/>
          <w:lang w:eastAsia="en-US"/>
        </w:rPr>
      </w:pPr>
      <w:r w:rsidRPr="00270544">
        <w:rPr>
          <w:rFonts w:asciiTheme="minorHAnsi" w:hAnsiTheme="minorHAnsi" w:cstheme="minorHAnsi"/>
          <w:b/>
          <w:lang w:eastAsia="en-US"/>
        </w:rPr>
        <w:t>8.2.8 – Certidão de Falência e Concordata com ata vigente;</w:t>
      </w:r>
    </w:p>
    <w:p w:rsidR="00222BEA" w:rsidRPr="00270544" w:rsidRDefault="00222BEA" w:rsidP="00222BEA">
      <w:pPr>
        <w:tabs>
          <w:tab w:val="left" w:pos="567"/>
        </w:tabs>
        <w:spacing w:line="276" w:lineRule="auto"/>
        <w:jc w:val="both"/>
        <w:rPr>
          <w:rFonts w:asciiTheme="minorHAnsi" w:hAnsiTheme="minorHAnsi" w:cstheme="minorHAnsi"/>
          <w:b/>
          <w:lang w:eastAsia="en-US"/>
        </w:rPr>
      </w:pPr>
      <w:r w:rsidRPr="00270544">
        <w:rPr>
          <w:rFonts w:asciiTheme="minorHAnsi" w:hAnsiTheme="minorHAnsi" w:cstheme="minorHAnsi"/>
          <w:b/>
          <w:lang w:eastAsia="en-US"/>
        </w:rPr>
        <w:t>8.2.9 – Alvará de Licença e Localização com data vigente;</w:t>
      </w:r>
    </w:p>
    <w:p w:rsidR="00222BEA" w:rsidRPr="00270544" w:rsidRDefault="00222BEA" w:rsidP="00222BEA">
      <w:pPr>
        <w:autoSpaceDE w:val="0"/>
        <w:autoSpaceDN w:val="0"/>
        <w:adjustRightInd w:val="0"/>
        <w:jc w:val="both"/>
        <w:rPr>
          <w:rFonts w:asciiTheme="minorHAnsi" w:hAnsiTheme="minorHAnsi" w:cstheme="minorHAnsi"/>
          <w:bCs/>
        </w:rPr>
      </w:pPr>
    </w:p>
    <w:p w:rsidR="00222BEA" w:rsidRPr="00270544" w:rsidRDefault="00222BEA" w:rsidP="00222BEA">
      <w:pPr>
        <w:pStyle w:val="Corpodetexto"/>
        <w:rPr>
          <w:rFonts w:asciiTheme="minorHAnsi" w:eastAsia="Batang" w:hAnsiTheme="minorHAnsi" w:cstheme="minorHAnsi"/>
          <w:b/>
          <w:sz w:val="24"/>
          <w:szCs w:val="24"/>
        </w:rPr>
      </w:pPr>
      <w:r w:rsidRPr="00270544">
        <w:rPr>
          <w:rFonts w:asciiTheme="minorHAnsi" w:eastAsia="Batang" w:hAnsiTheme="minorHAnsi" w:cstheme="minorHAnsi"/>
          <w:b/>
          <w:sz w:val="24"/>
          <w:szCs w:val="24"/>
        </w:rPr>
        <w:t>NOTAS:</w:t>
      </w:r>
    </w:p>
    <w:p w:rsidR="00222BEA" w:rsidRPr="00270544" w:rsidRDefault="00222BEA" w:rsidP="00222BEA">
      <w:pPr>
        <w:pStyle w:val="Corpodetexto"/>
        <w:numPr>
          <w:ilvl w:val="0"/>
          <w:numId w:val="1"/>
        </w:numPr>
        <w:tabs>
          <w:tab w:val="left" w:pos="765"/>
        </w:tabs>
        <w:suppressAutoHyphens/>
        <w:rPr>
          <w:rFonts w:asciiTheme="minorHAnsi" w:eastAsia="Batang" w:hAnsiTheme="minorHAnsi" w:cstheme="minorHAnsi"/>
          <w:sz w:val="24"/>
          <w:szCs w:val="24"/>
        </w:rPr>
      </w:pPr>
      <w:r w:rsidRPr="00270544">
        <w:rPr>
          <w:rFonts w:asciiTheme="minorHAnsi" w:eastAsia="Batang" w:hAnsiTheme="minorHAnsi" w:cstheme="minorHAnsi"/>
          <w:sz w:val="24"/>
          <w:szCs w:val="24"/>
        </w:rPr>
        <w:t>As certidões negativas que não possuírem prazo de validade serão consideradas válidas até 60 (sessenta) dias da data de emissão, exceto as emitidas pela Internet;</w:t>
      </w:r>
    </w:p>
    <w:p w:rsidR="00222BEA" w:rsidRPr="00270544" w:rsidRDefault="00222BEA" w:rsidP="00222BEA">
      <w:pPr>
        <w:pStyle w:val="Corpodetexto"/>
        <w:numPr>
          <w:ilvl w:val="0"/>
          <w:numId w:val="1"/>
        </w:numPr>
        <w:tabs>
          <w:tab w:val="left" w:pos="765"/>
        </w:tabs>
        <w:suppressAutoHyphens/>
        <w:rPr>
          <w:rFonts w:asciiTheme="minorHAnsi" w:eastAsia="Batang" w:hAnsiTheme="minorHAnsi" w:cstheme="minorHAnsi"/>
          <w:sz w:val="24"/>
          <w:szCs w:val="24"/>
        </w:rPr>
      </w:pPr>
      <w:r w:rsidRPr="00270544">
        <w:rPr>
          <w:rFonts w:asciiTheme="minorHAnsi" w:eastAsia="Batang" w:hAnsiTheme="minorHAnsi" w:cstheme="minorHAnsi"/>
          <w:sz w:val="24"/>
          <w:szCs w:val="24"/>
        </w:rPr>
        <w:t>Todas as fotocópias deverão estar autenticadas, por cartório ou servidor da Administração, exceto as extraídas pela Internet.</w:t>
      </w:r>
    </w:p>
    <w:p w:rsidR="00222BEA" w:rsidRPr="00270544" w:rsidRDefault="00222BEA" w:rsidP="00222BEA">
      <w:pPr>
        <w:pStyle w:val="Corpodetexto"/>
        <w:numPr>
          <w:ilvl w:val="0"/>
          <w:numId w:val="1"/>
        </w:numPr>
        <w:tabs>
          <w:tab w:val="left" w:pos="765"/>
        </w:tabs>
        <w:suppressAutoHyphens/>
        <w:rPr>
          <w:rFonts w:asciiTheme="minorHAnsi" w:eastAsia="Batang" w:hAnsiTheme="minorHAnsi" w:cstheme="minorHAnsi"/>
          <w:b/>
          <w:sz w:val="24"/>
          <w:szCs w:val="24"/>
        </w:rPr>
      </w:pPr>
      <w:r w:rsidRPr="00270544">
        <w:rPr>
          <w:rFonts w:asciiTheme="minorHAnsi" w:eastAsia="Batang" w:hAnsiTheme="minorHAnsi" w:cstheme="minorHAnsi"/>
          <w:sz w:val="24"/>
          <w:szCs w:val="24"/>
        </w:rPr>
        <w:t xml:space="preserve">Para autenticação de documentos por servidor da Administração, todos os documentos deverão ser apresentados em original acompanhado de cópia. </w:t>
      </w:r>
      <w:r w:rsidRPr="00270544">
        <w:rPr>
          <w:rFonts w:asciiTheme="minorHAnsi" w:eastAsia="Batang" w:hAnsiTheme="minorHAnsi" w:cstheme="minorHAnsi"/>
          <w:b/>
          <w:sz w:val="24"/>
          <w:szCs w:val="24"/>
        </w:rPr>
        <w:t>NA DATA DE REALIZAÇÃO DO CERTAME, NÃO SERÃO AUTENTICADOS DOCUMENTOS POR SERVIDOR DA ADMINISTRAÇÃO.</w:t>
      </w:r>
    </w:p>
    <w:p w:rsidR="00222BEA" w:rsidRPr="00270544" w:rsidRDefault="00222BEA" w:rsidP="00222BEA">
      <w:pPr>
        <w:pStyle w:val="Corpodetexto"/>
        <w:numPr>
          <w:ilvl w:val="0"/>
          <w:numId w:val="2"/>
        </w:numPr>
        <w:suppressAutoHyphens/>
        <w:rPr>
          <w:rFonts w:asciiTheme="minorHAnsi" w:eastAsia="Batang" w:hAnsiTheme="minorHAnsi" w:cstheme="minorHAnsi"/>
          <w:sz w:val="24"/>
          <w:szCs w:val="24"/>
        </w:rPr>
      </w:pPr>
      <w:r w:rsidRPr="00270544">
        <w:rPr>
          <w:rFonts w:asciiTheme="minorHAnsi" w:eastAsia="Batang" w:hAnsiTheme="minorHAnsi" w:cstheme="minorHAnsi"/>
          <w:sz w:val="24"/>
          <w:szCs w:val="24"/>
        </w:rPr>
        <w:t>Todos os documentos de Habilitação deverão ser inseridos no envelope 02; preferencialmente dispostos ordenadamente, numerados sequencialmente, encadernados e rubricados pelo Licitante.</w:t>
      </w:r>
    </w:p>
    <w:p w:rsidR="00222BEA" w:rsidRPr="00270544" w:rsidRDefault="00222BEA" w:rsidP="00222BEA">
      <w:pPr>
        <w:pStyle w:val="Corpodetexto"/>
        <w:numPr>
          <w:ilvl w:val="0"/>
          <w:numId w:val="3"/>
        </w:numPr>
        <w:suppressAutoHyphens/>
        <w:rPr>
          <w:rFonts w:asciiTheme="minorHAnsi" w:eastAsia="Batang" w:hAnsiTheme="minorHAnsi" w:cstheme="minorHAnsi"/>
          <w:sz w:val="24"/>
          <w:szCs w:val="24"/>
        </w:rPr>
      </w:pPr>
      <w:r w:rsidRPr="00270544">
        <w:rPr>
          <w:rFonts w:asciiTheme="minorHAnsi" w:eastAsia="Batang" w:hAnsiTheme="minorHAnsi" w:cstheme="minorHAnsi"/>
          <w:sz w:val="24"/>
          <w:szCs w:val="24"/>
        </w:rPr>
        <w:t xml:space="preserve">Os documentos de habilitação referente ao item 8.1 </w:t>
      </w:r>
      <w:proofErr w:type="gramStart"/>
      <w:r w:rsidRPr="00270544">
        <w:rPr>
          <w:rFonts w:asciiTheme="minorHAnsi" w:eastAsia="Batang" w:hAnsiTheme="minorHAnsi" w:cstheme="minorHAnsi"/>
          <w:sz w:val="24"/>
          <w:szCs w:val="24"/>
        </w:rPr>
        <w:t>ao 8.2</w:t>
      </w:r>
      <w:proofErr w:type="gramEnd"/>
      <w:r w:rsidRPr="00270544">
        <w:rPr>
          <w:rFonts w:asciiTheme="minorHAnsi" w:eastAsia="Batang" w:hAnsiTheme="minorHAnsi" w:cstheme="minorHAnsi"/>
          <w:sz w:val="24"/>
          <w:szCs w:val="24"/>
        </w:rPr>
        <w:t xml:space="preserv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w:t>
      </w:r>
      <w:r w:rsidRPr="00270544">
        <w:rPr>
          <w:rFonts w:asciiTheme="minorHAnsi" w:eastAsia="Batang" w:hAnsiTheme="minorHAnsi" w:cstheme="minorHAnsi"/>
          <w:sz w:val="24"/>
          <w:szCs w:val="24"/>
        </w:rPr>
        <w:lastRenderedPageBreak/>
        <w:t>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222BEA" w:rsidRPr="00270544" w:rsidRDefault="00222BEA" w:rsidP="00222BEA">
      <w:pPr>
        <w:widowControl w:val="0"/>
        <w:numPr>
          <w:ilvl w:val="0"/>
          <w:numId w:val="3"/>
        </w:numPr>
        <w:tabs>
          <w:tab w:val="left" w:pos="567"/>
        </w:tabs>
        <w:snapToGrid w:val="0"/>
        <w:spacing w:line="276" w:lineRule="auto"/>
        <w:jc w:val="both"/>
        <w:rPr>
          <w:rFonts w:asciiTheme="minorHAnsi" w:hAnsiTheme="minorHAnsi" w:cstheme="minorHAnsi"/>
          <w:lang w:eastAsia="en-US"/>
        </w:rPr>
      </w:pPr>
      <w:proofErr w:type="gramStart"/>
      <w:r w:rsidRPr="00270544">
        <w:rPr>
          <w:rFonts w:asciiTheme="minorHAnsi" w:hAnsiTheme="minorHAnsi" w:cstheme="minorHAnsi"/>
          <w:lang w:eastAsia="en-US"/>
        </w:rPr>
        <w:t>Sob pena</w:t>
      </w:r>
      <w:proofErr w:type="gramEnd"/>
      <w:r w:rsidRPr="00270544">
        <w:rPr>
          <w:rFonts w:asciiTheme="minorHAnsi" w:hAnsiTheme="minorHAnsi" w:cstheme="minorHAnsi"/>
          <w:lang w:eastAsia="en-US"/>
        </w:rPr>
        <w:t xml:space="preserve"> de inabilitação, todos os documentos apresentados, deverão estar em nome da licitante com o respectivo número do CNPJ, nas seguintes condições:</w:t>
      </w:r>
    </w:p>
    <w:p w:rsidR="00222BEA" w:rsidRPr="00270544" w:rsidRDefault="00222BEA" w:rsidP="00222BEA">
      <w:pPr>
        <w:widowControl w:val="0"/>
        <w:numPr>
          <w:ilvl w:val="0"/>
          <w:numId w:val="3"/>
        </w:numPr>
        <w:tabs>
          <w:tab w:val="clear" w:pos="360"/>
          <w:tab w:val="left" w:pos="709"/>
          <w:tab w:val="num" w:pos="851"/>
        </w:tabs>
        <w:snapToGrid w:val="0"/>
        <w:spacing w:line="276" w:lineRule="auto"/>
        <w:ind w:left="567" w:hanging="76"/>
        <w:jc w:val="both"/>
        <w:rPr>
          <w:rFonts w:asciiTheme="minorHAnsi" w:hAnsiTheme="minorHAnsi" w:cstheme="minorHAnsi"/>
          <w:lang w:eastAsia="en-US"/>
        </w:rPr>
      </w:pPr>
      <w:r w:rsidRPr="00270544">
        <w:rPr>
          <w:rFonts w:asciiTheme="minorHAnsi" w:hAnsiTheme="minorHAnsi" w:cstheme="minorHAnsi"/>
          <w:lang w:eastAsia="en-US"/>
        </w:rPr>
        <w:t xml:space="preserve"> </w:t>
      </w:r>
      <w:proofErr w:type="gramStart"/>
      <w:r w:rsidRPr="00270544">
        <w:rPr>
          <w:rFonts w:asciiTheme="minorHAnsi" w:hAnsiTheme="minorHAnsi" w:cstheme="minorHAnsi"/>
          <w:lang w:eastAsia="en-US"/>
        </w:rPr>
        <w:t>se</w:t>
      </w:r>
      <w:proofErr w:type="gramEnd"/>
      <w:r w:rsidRPr="00270544">
        <w:rPr>
          <w:rFonts w:asciiTheme="minorHAnsi" w:hAnsiTheme="minorHAnsi" w:cstheme="minorHAnsi"/>
          <w:lang w:eastAsia="en-US"/>
        </w:rPr>
        <w:t xml:space="preserve"> a licitante for a matriz, todos os documentos deverão estar em nome da matriz;</w:t>
      </w:r>
    </w:p>
    <w:p w:rsidR="00222BEA" w:rsidRPr="00270544" w:rsidRDefault="00222BEA" w:rsidP="00222BEA">
      <w:pPr>
        <w:widowControl w:val="0"/>
        <w:numPr>
          <w:ilvl w:val="0"/>
          <w:numId w:val="3"/>
        </w:numPr>
        <w:tabs>
          <w:tab w:val="clear" w:pos="360"/>
          <w:tab w:val="left" w:pos="709"/>
          <w:tab w:val="num" w:pos="851"/>
        </w:tabs>
        <w:snapToGrid w:val="0"/>
        <w:spacing w:line="276" w:lineRule="auto"/>
        <w:ind w:left="567" w:hanging="76"/>
        <w:jc w:val="both"/>
        <w:rPr>
          <w:rFonts w:asciiTheme="minorHAnsi" w:hAnsiTheme="minorHAnsi" w:cstheme="minorHAnsi"/>
          <w:lang w:eastAsia="en-US"/>
        </w:rPr>
      </w:pPr>
      <w:r w:rsidRPr="00270544">
        <w:rPr>
          <w:rFonts w:asciiTheme="minorHAnsi" w:hAnsiTheme="minorHAnsi" w:cstheme="minorHAnsi"/>
          <w:lang w:eastAsia="en-US"/>
        </w:rPr>
        <w:t xml:space="preserve"> </w:t>
      </w:r>
      <w:proofErr w:type="gramStart"/>
      <w:r w:rsidRPr="00270544">
        <w:rPr>
          <w:rFonts w:asciiTheme="minorHAnsi" w:hAnsiTheme="minorHAnsi" w:cstheme="minorHAnsi"/>
          <w:lang w:eastAsia="en-US"/>
        </w:rPr>
        <w:t>se</w:t>
      </w:r>
      <w:proofErr w:type="gramEnd"/>
      <w:r w:rsidRPr="00270544">
        <w:rPr>
          <w:rFonts w:asciiTheme="minorHAnsi" w:hAnsiTheme="minorHAnsi" w:cstheme="minorHAnsi"/>
          <w:lang w:eastAsia="en-US"/>
        </w:rPr>
        <w:t xml:space="preserve"> a licitante for a filial, todos os documentos deverão estar em nome da filial.</w:t>
      </w:r>
    </w:p>
    <w:p w:rsidR="00FC7755" w:rsidRPr="00270544" w:rsidRDefault="00222BEA" w:rsidP="00222BEA">
      <w:pPr>
        <w:widowControl w:val="0"/>
        <w:numPr>
          <w:ilvl w:val="0"/>
          <w:numId w:val="3"/>
        </w:numPr>
        <w:tabs>
          <w:tab w:val="left" w:pos="567"/>
        </w:tabs>
        <w:snapToGrid w:val="0"/>
        <w:spacing w:line="276" w:lineRule="auto"/>
        <w:jc w:val="both"/>
        <w:rPr>
          <w:rFonts w:asciiTheme="minorHAnsi" w:hAnsiTheme="minorHAnsi" w:cstheme="minorHAnsi"/>
          <w:lang w:eastAsia="en-US"/>
        </w:rPr>
      </w:pPr>
      <w:r w:rsidRPr="00270544">
        <w:rPr>
          <w:rFonts w:asciiTheme="minorHAnsi" w:hAnsiTheme="minorHAnsi" w:cstheme="minorHAnsi"/>
          <w:lang w:eastAsia="en-US"/>
        </w:rPr>
        <w:t xml:space="preserve">Caso a obrigação venha a ser cumprida pela filial e a vencedora seja a matriz, ou vice-versa, deverão ser apresentados, na licitação, os documentos de habilitação de ambas, ressalvados aqueles que, pela própria natureza ou em razão de centralização de recolhimentos, </w:t>
      </w:r>
    </w:p>
    <w:p w:rsidR="00FC7755" w:rsidRPr="00270544" w:rsidRDefault="00FC7755" w:rsidP="00FC7755">
      <w:pPr>
        <w:widowControl w:val="0"/>
        <w:tabs>
          <w:tab w:val="left" w:pos="567"/>
        </w:tabs>
        <w:snapToGrid w:val="0"/>
        <w:spacing w:line="276" w:lineRule="auto"/>
        <w:ind w:left="360"/>
        <w:jc w:val="both"/>
        <w:rPr>
          <w:rFonts w:asciiTheme="minorHAnsi" w:hAnsiTheme="minorHAnsi" w:cstheme="minorHAnsi"/>
          <w:lang w:eastAsia="en-US"/>
        </w:rPr>
      </w:pPr>
    </w:p>
    <w:p w:rsidR="00222BEA" w:rsidRPr="00270544" w:rsidRDefault="00222BEA" w:rsidP="00222BEA">
      <w:pPr>
        <w:widowControl w:val="0"/>
        <w:numPr>
          <w:ilvl w:val="0"/>
          <w:numId w:val="3"/>
        </w:numPr>
        <w:tabs>
          <w:tab w:val="left" w:pos="567"/>
        </w:tabs>
        <w:snapToGrid w:val="0"/>
        <w:spacing w:line="276" w:lineRule="auto"/>
        <w:jc w:val="both"/>
        <w:rPr>
          <w:rFonts w:asciiTheme="minorHAnsi" w:hAnsiTheme="minorHAnsi" w:cstheme="minorHAnsi"/>
          <w:lang w:eastAsia="en-US"/>
        </w:rPr>
      </w:pPr>
      <w:proofErr w:type="gramStart"/>
      <w:r w:rsidRPr="00270544">
        <w:rPr>
          <w:rFonts w:asciiTheme="minorHAnsi" w:hAnsiTheme="minorHAnsi" w:cstheme="minorHAnsi"/>
          <w:lang w:eastAsia="en-US"/>
        </w:rPr>
        <w:t>comprovadamente</w:t>
      </w:r>
      <w:proofErr w:type="gramEnd"/>
      <w:r w:rsidRPr="00270544">
        <w:rPr>
          <w:rFonts w:asciiTheme="minorHAnsi" w:hAnsiTheme="minorHAnsi" w:cstheme="minorHAnsi"/>
          <w:lang w:eastAsia="en-US"/>
        </w:rPr>
        <w:t>, forem emitidos somente em nome da matriz.</w:t>
      </w:r>
    </w:p>
    <w:p w:rsidR="00222BEA" w:rsidRPr="00270544" w:rsidRDefault="00222BEA" w:rsidP="00222BEA">
      <w:pPr>
        <w:widowControl w:val="0"/>
        <w:numPr>
          <w:ilvl w:val="0"/>
          <w:numId w:val="3"/>
        </w:numPr>
        <w:tabs>
          <w:tab w:val="left" w:pos="567"/>
        </w:tabs>
        <w:snapToGrid w:val="0"/>
        <w:spacing w:line="276" w:lineRule="auto"/>
        <w:jc w:val="both"/>
        <w:rPr>
          <w:rFonts w:asciiTheme="minorHAnsi" w:hAnsiTheme="minorHAnsi" w:cstheme="minorHAnsi"/>
          <w:lang w:eastAsia="en-US"/>
        </w:rPr>
      </w:pPr>
      <w:r w:rsidRPr="00270544">
        <w:rPr>
          <w:rFonts w:asciiTheme="minorHAnsi" w:hAnsiTheme="minorHAnsi"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22BEA" w:rsidRPr="00270544" w:rsidRDefault="00222BEA" w:rsidP="00222BEA">
      <w:pPr>
        <w:autoSpaceDE w:val="0"/>
        <w:jc w:val="both"/>
        <w:rPr>
          <w:rFonts w:asciiTheme="minorHAnsi" w:eastAsia="Batang" w:hAnsiTheme="minorHAnsi" w:cstheme="minorHAnsi"/>
        </w:rPr>
      </w:pPr>
      <w:r w:rsidRPr="00270544">
        <w:rPr>
          <w:rFonts w:asciiTheme="minorHAnsi" w:eastAsia="Batang" w:hAnsiTheme="minorHAnsi" w:cstheme="minorHAnsi"/>
        </w:rPr>
        <w:t>- A microempresa e/ou empresa de pequeno porte deverá apresentar toda a documentação exigida para efeito de comprovação de regularidade fiscal, ainda que esta apresente alguma restrição.</w:t>
      </w:r>
    </w:p>
    <w:p w:rsidR="00222BEA" w:rsidRPr="00270544" w:rsidRDefault="00222BEA" w:rsidP="00222BEA">
      <w:pPr>
        <w:autoSpaceDE w:val="0"/>
        <w:ind w:left="426"/>
        <w:jc w:val="both"/>
        <w:rPr>
          <w:rFonts w:asciiTheme="minorHAnsi" w:eastAsia="Batang" w:hAnsiTheme="minorHAnsi" w:cstheme="minorHAnsi"/>
        </w:rPr>
      </w:pPr>
      <w:r w:rsidRPr="00270544">
        <w:rPr>
          <w:rFonts w:asciiTheme="minorHAnsi" w:eastAsia="Batang" w:hAnsiTheme="minorHAnsi" w:cstheme="minorHAnsi"/>
        </w:rPr>
        <w:t xml:space="preserve">a) Havendo alguma restrição na comprovação da regularidade fiscal, é assegurado à microempresa ou empresa de pequeno porte o prazo de </w:t>
      </w:r>
      <w:proofErr w:type="gramStart"/>
      <w:r w:rsidRPr="00270544">
        <w:rPr>
          <w:rFonts w:asciiTheme="minorHAnsi" w:eastAsia="Batang" w:hAnsiTheme="minorHAnsi" w:cstheme="minorHAnsi"/>
        </w:rPr>
        <w:t>5</w:t>
      </w:r>
      <w:proofErr w:type="gramEnd"/>
      <w:r w:rsidRPr="00270544">
        <w:rPr>
          <w:rFonts w:asciiTheme="minorHAnsi" w:eastAsia="Batang" w:hAnsiTheme="minorHAnsi" w:cstheme="minorHAnsi"/>
        </w:rPr>
        <w:t xml:space="preserve">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222BEA" w:rsidRPr="00270544" w:rsidRDefault="00222BEA" w:rsidP="00222BEA">
      <w:pPr>
        <w:autoSpaceDE w:val="0"/>
        <w:ind w:left="426"/>
        <w:jc w:val="both"/>
        <w:rPr>
          <w:rFonts w:asciiTheme="minorHAnsi" w:eastAsia="Batang" w:hAnsiTheme="minorHAnsi" w:cstheme="minorHAnsi"/>
        </w:rPr>
      </w:pPr>
      <w:r w:rsidRPr="00270544">
        <w:rPr>
          <w:rFonts w:asciiTheme="minorHAnsi" w:eastAsia="Batang" w:hAnsiTheme="minorHAnsi" w:cstheme="minorHAnsi"/>
        </w:rPr>
        <w:t>b) 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222BEA" w:rsidRPr="00270544" w:rsidRDefault="00222BEA" w:rsidP="00222BEA">
      <w:pPr>
        <w:autoSpaceDE w:val="0"/>
        <w:jc w:val="both"/>
        <w:rPr>
          <w:rFonts w:asciiTheme="minorHAnsi" w:eastAsia="Batang"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9. SESSÃO DO PREGÃO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lastRenderedPageBreak/>
        <w:t>9.2. Da Classificação das Propostas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9.2.1 O Pregoeiro procederá à abertura dos envelopes que contêm a proposta Financeira avaliando o cumprimento das condições exigidas no edital.</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9.2.2 O Pregoeiro classificará o autor da proposta de menor preço por item e aqueles que tenham apresentado propostas em valores sucessivos e superiores em até 10% (dez por cento) à proposta de menor preço, para participarem dos lances verbais.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9.2.3 Se não houver, no mínimo </w:t>
      </w:r>
      <w:proofErr w:type="gramStart"/>
      <w:r w:rsidRPr="00270544">
        <w:rPr>
          <w:rFonts w:asciiTheme="minorHAnsi" w:hAnsiTheme="minorHAnsi" w:cstheme="minorHAnsi"/>
        </w:rPr>
        <w:t>3</w:t>
      </w:r>
      <w:proofErr w:type="gramEnd"/>
      <w:r w:rsidRPr="00270544">
        <w:rPr>
          <w:rFonts w:asciiTheme="minorHAnsi" w:hAnsiTheme="minorHAnsi" w:cstheme="minorHAnsi"/>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9.2.4 Caso duas ou mais propostas comerciais em igualdade de condições ficarem empatadas, será realizado sorteio pelo Sistema Compras da </w:t>
      </w:r>
      <w:proofErr w:type="spellStart"/>
      <w:r w:rsidRPr="00270544">
        <w:rPr>
          <w:rFonts w:asciiTheme="minorHAnsi" w:hAnsiTheme="minorHAnsi" w:cstheme="minorHAnsi"/>
        </w:rPr>
        <w:t>Betha</w:t>
      </w:r>
      <w:proofErr w:type="spellEnd"/>
      <w:r w:rsidRPr="00270544">
        <w:rPr>
          <w:rFonts w:asciiTheme="minorHAnsi" w:hAnsiTheme="minorHAnsi" w:cstheme="minorHAnsi"/>
        </w:rPr>
        <w:t>, em ato público, para definir a ordem de apresentação dos lances.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9.2.5 A Licitante que desistir de sua proposta escrita está sujeita às sanções administrativas previstas nestas Instruções.</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jc w:val="both"/>
        <w:rPr>
          <w:rFonts w:asciiTheme="minorHAnsi" w:hAnsiTheme="minorHAnsi" w:cstheme="minorHAnsi"/>
          <w:b/>
          <w:bCs/>
        </w:rPr>
      </w:pPr>
      <w:r w:rsidRPr="00270544">
        <w:rPr>
          <w:rFonts w:asciiTheme="minorHAnsi" w:hAnsiTheme="minorHAnsi" w:cstheme="minorHAnsi"/>
          <w:b/>
          <w:bCs/>
        </w:rPr>
        <w:t>9.3 Dos Lances Verbais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w:t>
      </w:r>
      <w:proofErr w:type="gramStart"/>
      <w:r w:rsidRPr="00270544">
        <w:rPr>
          <w:rFonts w:asciiTheme="minorHAnsi" w:hAnsiTheme="minorHAnsi" w:cstheme="minorHAnsi"/>
        </w:rPr>
        <w:t>definir</w:t>
      </w:r>
      <w:proofErr w:type="gramEnd"/>
      <w:r w:rsidRPr="00270544">
        <w:rPr>
          <w:rFonts w:asciiTheme="minorHAnsi" w:hAnsiTheme="minorHAnsi" w:cstheme="minorHAnsi"/>
        </w:rPr>
        <w:t xml:space="preserve"> no momento, lances mínimos.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9.3.2 Para a formulação de lances, poderá ser concedido tempo para o atendimento a eventuais necessidades de avaliação e de consulta à empresa pelo seu representante, por meio de telefone ou outros meios disponíveis.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9.3.3 Na hipótese em que houver mais de uma proposta igual de menor valor global, sem que tenha havido oferta de lances verbais, a ordem de classificação dar-se-á mediante novo sorteio a ser realizado, na mesma sessão pública, pelo Pregoeiro.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9.3.4 Não poderá haver desistência dos lances ofertados, sujeitando-se a Licitante desistente às penalidades legais e às sanções administrativas previstas nestas Instruções.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9.3.5 A desistência em apresentar lance verbal, quando convocado pelo pregoeiro, implicará na exclusão do licitante da etapa de lances verbais e na manutenção do último preço apresentado pelo licitante, para efeito de posterior ordenação das propostas.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9.3.6 </w:t>
      </w:r>
      <w:proofErr w:type="gramStart"/>
      <w:r w:rsidRPr="00270544">
        <w:rPr>
          <w:rFonts w:asciiTheme="minorHAnsi" w:hAnsiTheme="minorHAnsi" w:cstheme="minorHAnsi"/>
        </w:rPr>
        <w:t>Caso não se realizem</w:t>
      </w:r>
      <w:proofErr w:type="gramEnd"/>
      <w:r w:rsidRPr="00270544">
        <w:rPr>
          <w:rFonts w:asciiTheme="minorHAnsi" w:hAnsiTheme="minorHAnsi" w:cstheme="minorHAnsi"/>
        </w:rPr>
        <w:t xml:space="preserve"> lances verbais, será verificada a conformidade entre a proposta escrita e o valor estimado para a contratação.</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rPr>
      </w:pPr>
      <w:r w:rsidRPr="00270544">
        <w:rPr>
          <w:rFonts w:asciiTheme="minorHAnsi" w:hAnsiTheme="minorHAnsi" w:cstheme="minorHAnsi"/>
        </w:rPr>
        <w:t xml:space="preserve">9.3.7 </w:t>
      </w:r>
      <w:r w:rsidRPr="00270544">
        <w:rPr>
          <w:rFonts w:asciiTheme="minorHAnsi" w:hAnsiTheme="minorHAnsi" w:cstheme="minorHAnsi"/>
          <w:b/>
        </w:rPr>
        <w:t>Das Microempresas e Empresas de Pequeno Porte</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9.3.7.1. Encerrada a etapa de lances, na hipótese de participação de licitante microempresa - ME – ou empresa de pequeno porte - EPP - será observado o disposto nos artigos 44 e 45, da Lei Complementar nº 123, de 2006.</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9.3.7.2. O Pregoeiro identificará os preços ofertados pelas ME/EPP participantes que sejam iguais ou até 5% (cinco por cento) superiores ao menor preço, desde que a primeira colocada não seja uma ME/EPP.</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lastRenderedPageBreak/>
        <w:t xml:space="preserve">9.3.7.3. 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w:t>
      </w:r>
      <w:proofErr w:type="gramStart"/>
      <w:r w:rsidRPr="00270544">
        <w:rPr>
          <w:rFonts w:asciiTheme="minorHAnsi" w:hAnsiTheme="minorHAnsi" w:cstheme="minorHAnsi"/>
        </w:rPr>
        <w:t>5</w:t>
      </w:r>
      <w:proofErr w:type="gramEnd"/>
      <w:r w:rsidRPr="00270544">
        <w:rPr>
          <w:rFonts w:asciiTheme="minorHAnsi" w:hAnsiTheme="minorHAnsi" w:cstheme="minorHAnsi"/>
        </w:rPr>
        <w:t xml:space="preserve"> (cinco) minutos.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9.3.7.4. 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9.3.7.5. Caso sejam identificadas propostas de licitantes ME/EPP empatadas, no referido intervalo de 5% (cinco por cento), será realizado sorteio para definir qual das licitantes primeiro poderá apresentar nova oferta, conforme subitens acima.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9.3.7.6.  Havendo êxito neste procedimento, a ME/EPP assumirá a condição de melhor classificada no certame, para fins de aceitação. Não havendo êxito, ou tendo sido a melhor oferta inicial apresentada por ME/EPP, ou ainda não </w:t>
      </w:r>
      <w:proofErr w:type="gramStart"/>
      <w:r w:rsidRPr="00270544">
        <w:rPr>
          <w:rFonts w:asciiTheme="minorHAnsi" w:hAnsiTheme="minorHAnsi" w:cstheme="minorHAnsi"/>
        </w:rPr>
        <w:t>existindo ME</w:t>
      </w:r>
      <w:proofErr w:type="gramEnd"/>
      <w:r w:rsidRPr="00270544">
        <w:rPr>
          <w:rFonts w:asciiTheme="minorHAnsi" w:hAnsiTheme="minorHAnsi" w:cstheme="minorHAnsi"/>
        </w:rPr>
        <w:t>/EPP participante, prevalecerá a classificação inicial.</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9.3.7.7.  Somente após o procedimento de desempate fictício, quando houver, e a classificação final dos licitantes, será cabível a negociação de preço junto ao fornecedor classificado em primeiro lugar.</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9.3.7.8. Havendo eventual empate entre propostas, ou entre proposta e lance, o critério de desempate será aquele previsto no artigo 3º, § 2º, da Lei nº 8.666, de 1993 e alterações.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9.3.7.9.  Persistindo o empate, o critério de desempate será o sorteio em ato público.</w:t>
      </w:r>
    </w:p>
    <w:p w:rsidR="00222BEA" w:rsidRPr="00270544" w:rsidRDefault="00222BEA" w:rsidP="00222BEA">
      <w:pPr>
        <w:autoSpaceDE w:val="0"/>
        <w:jc w:val="both"/>
        <w:rPr>
          <w:rFonts w:asciiTheme="minorHAnsi" w:hAnsiTheme="minorHAnsi" w:cstheme="minorHAnsi"/>
          <w:color w:val="FF0000"/>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9.4 Do Julgamento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9.4.1 O critério de julgamento será exclusivamente o de </w:t>
      </w:r>
      <w:r w:rsidRPr="00270544">
        <w:rPr>
          <w:rFonts w:asciiTheme="minorHAnsi" w:hAnsiTheme="minorHAnsi" w:cstheme="minorHAnsi"/>
          <w:b/>
          <w:bCs/>
        </w:rPr>
        <w:t xml:space="preserve">Menor Preço por LOTE </w:t>
      </w:r>
      <w:r w:rsidRPr="00270544">
        <w:rPr>
          <w:rFonts w:asciiTheme="minorHAnsi" w:hAnsiTheme="minorHAnsi" w:cstheme="minorHAnsi"/>
        </w:rPr>
        <w:t>ofertado.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9.4.2 Declarada encerrada a etapa competitiva e ordenadas as ofertas, o Pregoeiro examinará a aceitabilidade da primeira classificada, quanto ao objeto e valor, decidindo motivadamente a respeito.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9.4.3 </w:t>
      </w:r>
      <w:proofErr w:type="gramStart"/>
      <w:r w:rsidRPr="00270544">
        <w:rPr>
          <w:rFonts w:asciiTheme="minorHAnsi" w:hAnsiTheme="minorHAnsi" w:cstheme="minorHAnsi"/>
        </w:rPr>
        <w:t>Caso não se realizem</w:t>
      </w:r>
      <w:proofErr w:type="gramEnd"/>
      <w:r w:rsidRPr="00270544">
        <w:rPr>
          <w:rFonts w:asciiTheme="minorHAnsi" w:hAnsiTheme="minorHAnsi" w:cstheme="minorHAnsi"/>
        </w:rPr>
        <w:t xml:space="preserve"> lances verbais, será verificada a conformidade entre a proposta escrita de menor preço e o valor estimado da contratação.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9.4.4 Em havendo apenas uma oferta e desde que atenda a todos os termos do edital e que seu preço seja compatível com o valor estimado da contratação, esta poderá ser aceita.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9.4.6.2. A declaração do vencedor de que trata este subitem acontecerá no momento imediatamente posterior à fase de habilitação, aguardando-se os prazos de regularização fiscal para a abertura da fase recursal.</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9.4.6.3. 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9.4.7 Constatado o atendimento pleno às exigências </w:t>
      </w:r>
      <w:proofErr w:type="spellStart"/>
      <w:r w:rsidRPr="00270544">
        <w:rPr>
          <w:rFonts w:asciiTheme="minorHAnsi" w:hAnsiTheme="minorHAnsi" w:cstheme="minorHAnsi"/>
        </w:rPr>
        <w:t>editalícias</w:t>
      </w:r>
      <w:proofErr w:type="spellEnd"/>
      <w:r w:rsidRPr="00270544">
        <w:rPr>
          <w:rFonts w:asciiTheme="minorHAnsi" w:hAnsiTheme="minorHAnsi" w:cstheme="minorHAnsi"/>
        </w:rPr>
        <w:t>, será declarado o proponente vencedor, sendo-lhe adjudicado o objeto para o qual apresentou proposta.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9.4.8 Se a oferta não for aceitável ou se a Licitante desatender às exigências </w:t>
      </w:r>
      <w:proofErr w:type="spellStart"/>
      <w:r w:rsidRPr="00270544">
        <w:rPr>
          <w:rFonts w:asciiTheme="minorHAnsi" w:hAnsiTheme="minorHAnsi" w:cstheme="minorHAnsi"/>
        </w:rPr>
        <w:t>habilitatórias</w:t>
      </w:r>
      <w:proofErr w:type="spellEnd"/>
      <w:r w:rsidRPr="00270544">
        <w:rPr>
          <w:rFonts w:asciiTheme="minorHAnsi" w:hAnsiTheme="minorHAnsi" w:cstheme="minorHAnsi"/>
        </w:rPr>
        <w:t xml:space="preserve">, o Pregoeiro examinará a oferta subsequente, verificando a sua aceitabilidade e procedendo a verificação da habilitação da Licitante, na ordem de classificação, e assim sucessivamente, até a </w:t>
      </w:r>
      <w:r w:rsidRPr="00270544">
        <w:rPr>
          <w:rFonts w:asciiTheme="minorHAnsi" w:hAnsiTheme="minorHAnsi" w:cstheme="minorHAnsi"/>
        </w:rPr>
        <w:lastRenderedPageBreak/>
        <w:t xml:space="preserve">apuração de uma proposta que atenda as Instruções, sendo a respectiva licitante </w:t>
      </w:r>
      <w:proofErr w:type="gramStart"/>
      <w:r w:rsidRPr="00270544">
        <w:rPr>
          <w:rFonts w:asciiTheme="minorHAnsi" w:hAnsiTheme="minorHAnsi" w:cstheme="minorHAnsi"/>
        </w:rPr>
        <w:t>declarada vencedora e a ela adjudicado</w:t>
      </w:r>
      <w:proofErr w:type="gramEnd"/>
      <w:r w:rsidRPr="00270544">
        <w:rPr>
          <w:rFonts w:asciiTheme="minorHAnsi" w:hAnsiTheme="minorHAnsi" w:cstheme="minorHAnsi"/>
        </w:rPr>
        <w:t xml:space="preserve"> o objeto do certame.</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9.4.9 Apurada a melhor proposta que atenda ao edital, o Pregoeiro poderá negociar para que seja obtido um melhor preço.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9.4.10 Da reunião, lavrar-se-á ata circunstanciada, na qual serão registrados todos os atos do procedimento e as ocorrências relevantes e que, ao final, será assinada pelo Pregoeiro, Equipe de Apoio, e pelos licitantes.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9.4.11 Decididos os recursos ou transcorrido o prazo para sua interposição relativamente ao pregão, o Pregoeiro devolverá, aos licitantes, julgados desclassificados no certame, os envelopes </w:t>
      </w:r>
      <w:r w:rsidRPr="00270544">
        <w:rPr>
          <w:rFonts w:asciiTheme="minorHAnsi" w:hAnsiTheme="minorHAnsi" w:cstheme="minorHAnsi"/>
          <w:b/>
          <w:bCs/>
        </w:rPr>
        <w:t xml:space="preserve">“Documentação de </w:t>
      </w:r>
      <w:proofErr w:type="gramStart"/>
      <w:r w:rsidRPr="00270544">
        <w:rPr>
          <w:rFonts w:asciiTheme="minorHAnsi" w:hAnsiTheme="minorHAnsi" w:cstheme="minorHAnsi"/>
          <w:b/>
          <w:bCs/>
        </w:rPr>
        <w:t>Habilitaçã</w:t>
      </w:r>
      <w:r w:rsidRPr="00270544">
        <w:rPr>
          <w:rFonts w:asciiTheme="minorHAnsi" w:hAnsiTheme="minorHAnsi" w:cstheme="minorHAnsi"/>
          <w:b/>
        </w:rPr>
        <w:t>o”</w:t>
      </w:r>
      <w:r w:rsidRPr="00270544">
        <w:rPr>
          <w:rFonts w:asciiTheme="minorHAnsi" w:hAnsiTheme="minorHAnsi" w:cstheme="minorHAnsi"/>
        </w:rPr>
        <w:t xml:space="preserve"> inviolados, podendo</w:t>
      </w:r>
      <w:proofErr w:type="gramEnd"/>
      <w:r w:rsidRPr="00270544">
        <w:rPr>
          <w:rFonts w:asciiTheme="minorHAnsi" w:hAnsiTheme="minorHAnsi" w:cstheme="minorHAnsi"/>
        </w:rPr>
        <w:t>, todavia, retê-los até o encerramento da licitação.</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10. IMPUGNAÇÃO E RECURSO ADMINISTRATIVO</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10.1 Até dois dias antes da data fixada para recebimento das propostas, qualquer</w:t>
      </w:r>
      <w:proofErr w:type="gramEnd"/>
      <w:r w:rsidRPr="00270544">
        <w:rPr>
          <w:rFonts w:asciiTheme="minorHAnsi" w:hAnsiTheme="minorHAnsi" w:cstheme="minorHAnsi"/>
        </w:rPr>
        <w:t xml:space="preserve">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270544">
        <w:rPr>
          <w:rFonts w:asciiTheme="minorHAnsi" w:hAnsiTheme="minorHAnsi" w:cstheme="minorHAnsi"/>
        </w:rPr>
        <w:t>Theodora</w:t>
      </w:r>
      <w:proofErr w:type="spellEnd"/>
      <w:r w:rsidRPr="00270544">
        <w:rPr>
          <w:rFonts w:asciiTheme="minorHAnsi" w:hAnsiTheme="minorHAnsi" w:cstheme="minorHAnsi"/>
        </w:rPr>
        <w:t>, 264, em seu horário de expediente, das 7h30 às 11h30.</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10.2 Declarado o vencedor, qualquer licitante poderá manifestar imediata e motivadamente a intenção de recorrer, cuja síntese será lavrada em ata, sendo concedido o prazo de </w:t>
      </w:r>
      <w:proofErr w:type="gramStart"/>
      <w:r w:rsidRPr="00270544">
        <w:rPr>
          <w:rFonts w:asciiTheme="minorHAnsi" w:hAnsiTheme="minorHAnsi" w:cstheme="minorHAnsi"/>
        </w:rPr>
        <w:t>3</w:t>
      </w:r>
      <w:proofErr w:type="gramEnd"/>
      <w:r w:rsidRPr="00270544">
        <w:rPr>
          <w:rFonts w:asciiTheme="minorHAnsi" w:hAnsiTheme="minorHAnsi" w:cstheme="minorHAnsi"/>
        </w:rPr>
        <w:t xml:space="preserve">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10.3 O licitante poderá também apresentar as razões do recurso no ato do pregão, as quais serão reduzidas a termo na respectiva ata, ficando todos os demais licitantes desde logo intimados para apresentar contrarrazões no prazo de </w:t>
      </w:r>
      <w:proofErr w:type="gramStart"/>
      <w:r w:rsidRPr="00270544">
        <w:rPr>
          <w:rFonts w:asciiTheme="minorHAnsi" w:hAnsiTheme="minorHAnsi" w:cstheme="minorHAnsi"/>
        </w:rPr>
        <w:t>3</w:t>
      </w:r>
      <w:proofErr w:type="gramEnd"/>
      <w:r w:rsidRPr="00270544">
        <w:rPr>
          <w:rFonts w:asciiTheme="minorHAnsi" w:hAnsiTheme="minorHAnsi" w:cstheme="minorHAnsi"/>
        </w:rPr>
        <w:t xml:space="preserve"> (três) dias úteis, contados da lavratura da ata, sendo-lhes assegurada vista imediata dos autos.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10.4 Não serão admitidos recursos apresentados fora do prazo legal e/ou subscritos por representante não habilitado legalmente ou não identificado no processo para responder pela Licitante.</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10.5 A falta de manifestação imediata e motivada do licitante, importará a decadência do direito de recurso.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10.6 O acolhimento de recurso importará a invalidação apenas dos atos insuscetíveis de aproveitamento.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10.7 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11. ADJUDICAÇÃO E DA HOMOLOGAÇÃO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11.1 Inexistindo manifestação recursal, o Pregoeiro adjudicará o objeto da licitação ao licitante vencedor, com a posterior homologação do resultado pela Autoridade Competente.</w:t>
      </w:r>
    </w:p>
    <w:p w:rsidR="00222BEA" w:rsidRPr="00270544" w:rsidRDefault="00222BEA" w:rsidP="00222BEA">
      <w:pPr>
        <w:autoSpaceDE w:val="0"/>
        <w:jc w:val="both"/>
        <w:rPr>
          <w:rFonts w:asciiTheme="minorHAnsi" w:hAnsiTheme="minorHAnsi" w:cstheme="minorHAnsi"/>
          <w:color w:val="FF0000"/>
        </w:rPr>
      </w:pPr>
      <w:r w:rsidRPr="00270544">
        <w:rPr>
          <w:rFonts w:asciiTheme="minorHAnsi" w:hAnsiTheme="minorHAnsi" w:cstheme="minorHAnsi"/>
        </w:rPr>
        <w:lastRenderedPageBreak/>
        <w:t>11.2 Decididos os recursos porventura interpostos, e constatada a regularidade dos atos procedimentais, a Autoridade Competente homologará a adjudicação e determinará a contratação</w:t>
      </w:r>
      <w:r w:rsidRPr="00270544">
        <w:rPr>
          <w:rFonts w:asciiTheme="minorHAnsi" w:hAnsiTheme="minorHAnsi" w:cstheme="minorHAnsi"/>
          <w:b/>
          <w:color w:val="FF0000"/>
        </w:rPr>
        <w:t>.</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12. CONTRATO</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12.1 Encerrado</w:t>
      </w:r>
      <w:proofErr w:type="gramEnd"/>
      <w:r w:rsidRPr="00270544">
        <w:rPr>
          <w:rFonts w:asciiTheme="minorHAnsi" w:hAnsiTheme="minorHAnsi" w:cstheme="minorHAnsi"/>
        </w:rPr>
        <w:t xml:space="preserve"> o procedimento licitatório, o representante legal da proposta vencedora será convocado para firmar o termo de contrato ou instrumento equivalente, conforme minuta do Anexo VII, e da proposta aceita.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12.2 O adjudicatário deverá comprovar a manutenção das condições demonstradas para habilitação para assinar o contrato.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12.3 Caso o adjudicatário não apresente situação regular no ato da assinatura do contrato, ou recuse-se a assiná-lo, serão convocados os licitantes remanescentes, observada a ordem de classificação, para celebrar o contrato.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12.4 O representante legal da proposta vencedora deverá assinar o contrato, dentro do prazo máximo de </w:t>
      </w:r>
      <w:proofErr w:type="gramStart"/>
      <w:r w:rsidRPr="00270544">
        <w:rPr>
          <w:rFonts w:asciiTheme="minorHAnsi" w:hAnsiTheme="minorHAnsi" w:cstheme="minorHAnsi"/>
        </w:rPr>
        <w:t>5</w:t>
      </w:r>
      <w:proofErr w:type="gramEnd"/>
      <w:r w:rsidRPr="00270544">
        <w:rPr>
          <w:rFonts w:asciiTheme="minorHAnsi" w:hAnsiTheme="minorHAnsi" w:cstheme="minorHAnsi"/>
        </w:rPr>
        <w:t xml:space="preserve"> (cinco) dias úteis a contar do recebimento da comunicação para tal, através de fac-símile ou correio eletrônico.</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12.5 Qualquer</w:t>
      </w:r>
      <w:proofErr w:type="gramEnd"/>
      <w:r w:rsidRPr="00270544">
        <w:rPr>
          <w:rFonts w:asciiTheme="minorHAnsi" w:hAnsiTheme="minorHAnsi" w:cstheme="minorHAnsi"/>
        </w:rPr>
        <w:t xml:space="preserve"> solicitação de prorrogação de prazo para assinatura do contrato ou instrumento equivalente, decorrente desta licitação, somente será analisada se apresentada antes do decurso do prazo para tal e devidamente fundamentada.</w:t>
      </w: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widowControl w:val="0"/>
        <w:jc w:val="both"/>
        <w:rPr>
          <w:rFonts w:asciiTheme="minorHAnsi" w:hAnsiTheme="minorHAnsi" w:cstheme="minorHAnsi"/>
          <w:b/>
        </w:rPr>
      </w:pPr>
      <w:r w:rsidRPr="00270544">
        <w:rPr>
          <w:rFonts w:asciiTheme="minorHAnsi" w:hAnsiTheme="minorHAnsi" w:cstheme="minorHAnsi"/>
          <w:b/>
        </w:rPr>
        <w:t>13. DO PRAZO DE DURAÇÃO DO CONTRATO</w:t>
      </w:r>
    </w:p>
    <w:p w:rsidR="00222BEA" w:rsidRPr="00270544" w:rsidRDefault="00222BEA" w:rsidP="00222BEA">
      <w:pPr>
        <w:widowControl w:val="0"/>
        <w:jc w:val="both"/>
        <w:rPr>
          <w:rFonts w:asciiTheme="minorHAnsi" w:hAnsiTheme="minorHAnsi" w:cstheme="minorHAnsi"/>
        </w:rPr>
      </w:pPr>
      <w:r w:rsidRPr="00270544">
        <w:rPr>
          <w:rFonts w:asciiTheme="minorHAnsi" w:hAnsiTheme="minorHAnsi" w:cstheme="minorHAnsi"/>
        </w:rPr>
        <w:t>13.1</w:t>
      </w:r>
      <w:r w:rsidRPr="00270544">
        <w:rPr>
          <w:rFonts w:asciiTheme="minorHAnsi" w:hAnsiTheme="minorHAnsi" w:cstheme="minorHAnsi"/>
          <w:b/>
        </w:rPr>
        <w:t xml:space="preserve"> </w:t>
      </w:r>
      <w:r w:rsidRPr="00270544">
        <w:rPr>
          <w:rFonts w:asciiTheme="minorHAnsi" w:hAnsiTheme="minorHAnsi" w:cstheme="minorHAnsi"/>
        </w:rPr>
        <w:t>O contrato terá duração até 15/01/201</w:t>
      </w:r>
      <w:r w:rsidR="00A532DE" w:rsidRPr="00270544">
        <w:rPr>
          <w:rFonts w:asciiTheme="minorHAnsi" w:hAnsiTheme="minorHAnsi" w:cstheme="minorHAnsi"/>
        </w:rPr>
        <w:t>8</w:t>
      </w:r>
      <w:r w:rsidRPr="00270544">
        <w:rPr>
          <w:rFonts w:asciiTheme="minorHAnsi" w:hAnsiTheme="minorHAnsi" w:cstheme="minorHAnsi"/>
        </w:rPr>
        <w:t>.</w:t>
      </w:r>
    </w:p>
    <w:p w:rsidR="00222BEA" w:rsidRPr="00270544" w:rsidRDefault="00222BEA" w:rsidP="00222BEA">
      <w:pPr>
        <w:widowControl w:val="0"/>
        <w:tabs>
          <w:tab w:val="left" w:pos="7380"/>
        </w:tabs>
        <w:ind w:firstLine="708"/>
        <w:jc w:val="both"/>
        <w:rPr>
          <w:rFonts w:asciiTheme="minorHAnsi" w:hAnsiTheme="minorHAnsi" w:cstheme="minorHAnsi"/>
        </w:rPr>
      </w:pPr>
      <w:r w:rsidRPr="00270544">
        <w:rPr>
          <w:rFonts w:asciiTheme="minorHAnsi" w:hAnsiTheme="minorHAnsi" w:cstheme="minorHAnsi"/>
        </w:rPr>
        <w:tab/>
      </w:r>
    </w:p>
    <w:p w:rsidR="00222BEA" w:rsidRPr="00270544" w:rsidRDefault="00222BEA" w:rsidP="00222BEA">
      <w:pPr>
        <w:widowControl w:val="0"/>
        <w:jc w:val="both"/>
        <w:rPr>
          <w:rFonts w:asciiTheme="minorHAnsi" w:hAnsiTheme="minorHAnsi" w:cstheme="minorHAnsi"/>
          <w:b/>
        </w:rPr>
      </w:pPr>
      <w:r w:rsidRPr="00270544">
        <w:rPr>
          <w:rFonts w:asciiTheme="minorHAnsi" w:hAnsiTheme="minorHAnsi" w:cstheme="minorHAnsi"/>
          <w:b/>
        </w:rPr>
        <w:t>14. DAS CONDIÇÕES DE PAGAMENTO E DOS RECURSOS ORÇAMENTÁRIOS</w:t>
      </w:r>
    </w:p>
    <w:p w:rsidR="00222BEA" w:rsidRPr="00270544" w:rsidRDefault="00222BEA" w:rsidP="00222BEA">
      <w:pPr>
        <w:autoSpaceDE w:val="0"/>
        <w:autoSpaceDN w:val="0"/>
        <w:adjustRightInd w:val="0"/>
        <w:jc w:val="both"/>
        <w:rPr>
          <w:rFonts w:asciiTheme="minorHAnsi" w:hAnsiTheme="minorHAnsi" w:cstheme="minorHAnsi"/>
          <w:bCs/>
          <w:lang w:eastAsia="en-US"/>
        </w:rPr>
      </w:pPr>
      <w:r w:rsidRPr="00270544">
        <w:rPr>
          <w:rFonts w:asciiTheme="minorHAnsi" w:hAnsiTheme="minorHAnsi" w:cstheme="minorHAnsi"/>
          <w:bCs/>
          <w:lang w:eastAsia="en-US"/>
        </w:rPr>
        <w:t xml:space="preserve">14.1 O Pagamento será efetuado em moeda brasileira corrente, até o dia 10 (dez) do mês subsequente </w:t>
      </w:r>
      <w:proofErr w:type="gramStart"/>
      <w:r w:rsidRPr="00270544">
        <w:rPr>
          <w:rFonts w:asciiTheme="minorHAnsi" w:hAnsiTheme="minorHAnsi" w:cstheme="minorHAnsi"/>
          <w:bCs/>
          <w:lang w:eastAsia="en-US"/>
        </w:rPr>
        <w:t>a</w:t>
      </w:r>
      <w:proofErr w:type="gramEnd"/>
      <w:r w:rsidRPr="00270544">
        <w:rPr>
          <w:rFonts w:asciiTheme="minorHAnsi" w:hAnsiTheme="minorHAnsi" w:cstheme="minorHAnsi"/>
          <w:bCs/>
          <w:lang w:eastAsia="en-US"/>
        </w:rPr>
        <w:t xml:space="preserve"> prestação dos serviços, após a entrega da Nota Fiscal, devidamente atestada pelo órgão competente.           </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14.2 Constatando o recebedor qualquer divergência ou irregularidade na Nota Fiscal, esta será devolvida à licitante para as devidas correções.</w:t>
      </w:r>
    </w:p>
    <w:p w:rsidR="00222BEA" w:rsidRPr="00270544" w:rsidRDefault="00222BEA" w:rsidP="00222BEA">
      <w:pPr>
        <w:autoSpaceDE w:val="0"/>
        <w:autoSpaceDN w:val="0"/>
        <w:adjustRightInd w:val="0"/>
        <w:jc w:val="both"/>
        <w:rPr>
          <w:rFonts w:asciiTheme="minorHAnsi" w:hAnsiTheme="minorHAnsi" w:cstheme="minorHAnsi"/>
          <w:color w:val="FF0000"/>
          <w:lang w:eastAsia="en-US"/>
        </w:rPr>
      </w:pPr>
      <w:r w:rsidRPr="00270544">
        <w:rPr>
          <w:rFonts w:asciiTheme="minorHAnsi" w:hAnsiTheme="minorHAnsi" w:cstheme="minorHAnsi"/>
        </w:rPr>
        <w:t>14.3 A despesa decorrente desta licitação correrá por conta da dotação orçamentária do Município para o Exercício 2017.</w:t>
      </w:r>
    </w:p>
    <w:p w:rsidR="00222BEA" w:rsidRPr="00270544" w:rsidRDefault="00222BEA" w:rsidP="00222BEA">
      <w:pPr>
        <w:autoSpaceDE w:val="0"/>
        <w:jc w:val="both"/>
        <w:rPr>
          <w:rFonts w:asciiTheme="minorHAnsi" w:hAnsiTheme="minorHAnsi" w:cstheme="minorHAnsi"/>
          <w:b/>
          <w:bCs/>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15. DAS PENALIDADES: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15.2 O descumprimento total ou parcial do contrato sujeitará a CONTRATADA às seguintes penalidades: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15.2.1 Advertência;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15.2.2 Multa:</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15.2.3 No caso de não cumprimento do prazo de entrega do objeto, será aplicável à CONTRATADA multa moratória de valor equivalente a 5% do valor contratual;</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lastRenderedPageBreak/>
        <w:t xml:space="preserve">15.2.4 Pela inexecução total ou parcial do contrato, a Prefeitura do Município de Ponte Serrada, </w:t>
      </w:r>
      <w:proofErr w:type="gramStart"/>
      <w:r w:rsidRPr="00270544">
        <w:rPr>
          <w:rFonts w:asciiTheme="minorHAnsi" w:hAnsiTheme="minorHAnsi" w:cstheme="minorHAnsi"/>
        </w:rPr>
        <w:t>poderá,</w:t>
      </w:r>
      <w:proofErr w:type="gramEnd"/>
      <w:r w:rsidRPr="00270544">
        <w:rPr>
          <w:rFonts w:asciiTheme="minorHAnsi" w:hAnsiTheme="minorHAnsi" w:cstheme="minorHAnsi"/>
        </w:rPr>
        <w:t xml:space="preserve"> garantida a prévia defesa, aplicar à CONTRATADA as sanções previstas no artigo nº 87 da Lei nº 8.666/93, sendo que no caso de multa esta corresponderá a 2% sobre o valor total do contrato, limitada a 10% do valor contratual.</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15.2.5 Multa de 10% (dez por cento) do valor contratual quando a contratada ceder o contrato, no todo ou em parte, a pessoa física ou jurídica, sem autorização da contratante, devendo reassumir o contrato no prazo máximo de </w:t>
      </w:r>
      <w:proofErr w:type="gramStart"/>
      <w:r w:rsidRPr="00270544">
        <w:rPr>
          <w:rFonts w:asciiTheme="minorHAnsi" w:hAnsiTheme="minorHAnsi" w:cstheme="minorHAnsi"/>
        </w:rPr>
        <w:t>5</w:t>
      </w:r>
      <w:proofErr w:type="gramEnd"/>
      <w:r w:rsidRPr="00270544">
        <w:rPr>
          <w:rFonts w:asciiTheme="minorHAnsi" w:hAnsiTheme="minorHAnsi" w:cstheme="minorHAnsi"/>
        </w:rPr>
        <w:t xml:space="preserve"> (cinco) dias, da data da aplicação da multa, sem prejuízo de outras sanções contratuais;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15.3 Suspensão do direito de participar em licitações/contratos de qualquer órgão da administração direta ou indireta, pelo prazo de até </w:t>
      </w:r>
      <w:proofErr w:type="gramStart"/>
      <w:r w:rsidRPr="00270544">
        <w:rPr>
          <w:rFonts w:asciiTheme="minorHAnsi" w:hAnsiTheme="minorHAnsi" w:cstheme="minorHAnsi"/>
        </w:rPr>
        <w:t>2</w:t>
      </w:r>
      <w:proofErr w:type="gramEnd"/>
      <w:r w:rsidRPr="00270544">
        <w:rPr>
          <w:rFonts w:asciiTheme="minorHAnsi" w:hAnsiTheme="minorHAnsi" w:cstheme="minorHAnsi"/>
        </w:rPr>
        <w:t xml:space="preserve"> (dois) anos quando, por culpa da CONTRATADA, ocorrer a suspensão, e se for o caso, descredenciamento do Cadastro de Fornecedores do Município de Ponte Serrada, pelo prazo de 05 (cinco) anos, enquanto perdurarem os motivos determinantes da punição ou, ainda, até que seja promovida a reabilitação perante a autoridade que aplicou a penalidade;</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15.4 Declaração</w:t>
      </w:r>
      <w:proofErr w:type="gramEnd"/>
      <w:r w:rsidRPr="00270544">
        <w:rPr>
          <w:rFonts w:asciiTheme="minorHAnsi" w:hAnsiTheme="minorHAnsi" w:cstheme="minorHAnsi"/>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15.5 Nenhuma</w:t>
      </w:r>
      <w:proofErr w:type="gramEnd"/>
      <w:r w:rsidRPr="00270544">
        <w:rPr>
          <w:rFonts w:asciiTheme="minorHAnsi" w:hAnsiTheme="minorHAnsi" w:cstheme="minorHAnsi"/>
        </w:rPr>
        <w:t xml:space="preserve"> sanção será aplicada sem o devido processo administrativo, que prevê defesa prévia do interessado e recurso nos prazos definidos em Lei, sendo-lhe franqueada vista ao processo.</w:t>
      </w:r>
    </w:p>
    <w:p w:rsidR="00222BEA" w:rsidRPr="00270544" w:rsidRDefault="00222BEA" w:rsidP="00222BEA">
      <w:pPr>
        <w:autoSpaceDE w:val="0"/>
        <w:ind w:left="374" w:hanging="374"/>
        <w:jc w:val="both"/>
        <w:rPr>
          <w:rFonts w:asciiTheme="minorHAnsi" w:hAnsiTheme="minorHAnsi" w:cstheme="minorHAnsi"/>
        </w:rPr>
      </w:pPr>
    </w:p>
    <w:p w:rsidR="00222BEA" w:rsidRPr="00270544" w:rsidRDefault="00222BEA" w:rsidP="00222BEA">
      <w:pPr>
        <w:autoSpaceDE w:val="0"/>
        <w:jc w:val="both"/>
        <w:rPr>
          <w:rFonts w:asciiTheme="minorHAnsi" w:hAnsiTheme="minorHAnsi" w:cstheme="minorHAnsi"/>
          <w:b/>
          <w:bCs/>
        </w:rPr>
      </w:pPr>
      <w:r w:rsidRPr="00270544">
        <w:rPr>
          <w:rFonts w:asciiTheme="minorHAnsi" w:hAnsiTheme="minorHAnsi" w:cstheme="minorHAnsi"/>
          <w:b/>
          <w:bCs/>
        </w:rPr>
        <w:t>16. DISPOSIÇÕES GERAIS</w:t>
      </w:r>
    </w:p>
    <w:p w:rsidR="00222BEA" w:rsidRPr="00270544" w:rsidRDefault="00222BEA" w:rsidP="00222BEA">
      <w:pPr>
        <w:autoSpaceDE w:val="0"/>
        <w:jc w:val="both"/>
        <w:rPr>
          <w:rFonts w:asciiTheme="minorHAnsi" w:hAnsiTheme="minorHAnsi" w:cstheme="minorHAnsi"/>
        </w:rPr>
      </w:pPr>
      <w:proofErr w:type="gramStart"/>
      <w:r w:rsidRPr="00270544">
        <w:rPr>
          <w:rFonts w:asciiTheme="minorHAnsi" w:hAnsiTheme="minorHAnsi" w:cstheme="minorHAnsi"/>
        </w:rPr>
        <w:t>16.1 Este</w:t>
      </w:r>
      <w:proofErr w:type="gramEnd"/>
      <w:r w:rsidRPr="00270544">
        <w:rPr>
          <w:rFonts w:asciiTheme="minorHAnsi" w:hAnsiTheme="minorHAnsi" w:cstheme="minorHAnsi"/>
        </w:rPr>
        <w:t xml:space="preserve"> edital deverá ser lido e interpretado na íntegra, e após apresentação da documentação e da proposta não serão aceitas alegações de desconhecimento ou discordância de seus termos.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16.2 </w:t>
      </w:r>
      <w:proofErr w:type="gramStart"/>
      <w:r w:rsidRPr="00270544">
        <w:rPr>
          <w:rFonts w:asciiTheme="minorHAnsi" w:hAnsiTheme="minorHAnsi" w:cstheme="minorHAnsi"/>
        </w:rPr>
        <w:t>Será</w:t>
      </w:r>
      <w:proofErr w:type="gramEnd"/>
      <w:r w:rsidRPr="00270544">
        <w:rPr>
          <w:rFonts w:asciiTheme="minorHAnsi" w:hAnsiTheme="minorHAnsi" w:cstheme="minorHAnsi"/>
        </w:rPr>
        <w:t xml:space="preserve"> dada vista aos proponentes interessados tanto das Propostas de Preços como dos Documentos de Habilitação apresentados na Sessão.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16.3 </w:t>
      </w:r>
      <w:proofErr w:type="gramStart"/>
      <w:r w:rsidRPr="00270544">
        <w:rPr>
          <w:rFonts w:asciiTheme="minorHAnsi" w:hAnsiTheme="minorHAnsi" w:cstheme="minorHAnsi"/>
        </w:rPr>
        <w:t>É</w:t>
      </w:r>
      <w:proofErr w:type="gramEnd"/>
      <w:r w:rsidRPr="00270544">
        <w:rPr>
          <w:rFonts w:asciiTheme="minorHAnsi" w:hAnsiTheme="minorHAnsi" w:cstheme="minorHAnsi"/>
        </w:rPr>
        <w:t xml:space="preserve">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16.4 </w:t>
      </w:r>
      <w:proofErr w:type="gramStart"/>
      <w:r w:rsidRPr="00270544">
        <w:rPr>
          <w:rFonts w:asciiTheme="minorHAnsi" w:hAnsiTheme="minorHAnsi" w:cstheme="minorHAnsi"/>
        </w:rPr>
        <w:t>É</w:t>
      </w:r>
      <w:proofErr w:type="gramEnd"/>
      <w:r w:rsidRPr="00270544">
        <w:rPr>
          <w:rFonts w:asciiTheme="minorHAnsi" w:hAnsiTheme="minorHAnsi" w:cstheme="minorHAnsi"/>
        </w:rPr>
        <w:t xml:space="preserve"> vedado ao licitante retirar sua proposta ou parte dela depois de aberta a sessão do pregão.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16.5 O objeto </w:t>
      </w:r>
      <w:proofErr w:type="gramStart"/>
      <w:r w:rsidRPr="00270544">
        <w:rPr>
          <w:rFonts w:asciiTheme="minorHAnsi" w:hAnsiTheme="minorHAnsi" w:cstheme="minorHAnsi"/>
        </w:rPr>
        <w:t>da presente</w:t>
      </w:r>
      <w:proofErr w:type="gramEnd"/>
      <w:r w:rsidRPr="00270544">
        <w:rPr>
          <w:rFonts w:asciiTheme="minorHAnsi" w:hAnsiTheme="minorHAnsi" w:cstheme="minorHAnsi"/>
        </w:rPr>
        <w:t xml:space="preserve"> licitação poderá sofrer acréscimos conforme previsto no parágrafo 1º do art. 65 da Lei 8.666/93.</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16.6 </w:t>
      </w:r>
      <w:proofErr w:type="gramStart"/>
      <w:r w:rsidRPr="00270544">
        <w:rPr>
          <w:rFonts w:asciiTheme="minorHAnsi" w:hAnsiTheme="minorHAnsi" w:cstheme="minorHAnsi"/>
        </w:rPr>
        <w:t>É</w:t>
      </w:r>
      <w:proofErr w:type="gramEnd"/>
      <w:r w:rsidRPr="00270544">
        <w:rPr>
          <w:rFonts w:asciiTheme="minorHAnsi" w:hAnsiTheme="minorHAnsi" w:cstheme="minorHAnsi"/>
        </w:rPr>
        <w:t xml:space="preserve"> vedado à contratada subcontratar total ou parcialmente o fornecimento.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16.7 A presente licitação somente poderá ser revogada por razões de interesse público, decorrente de fato superveniente </w:t>
      </w:r>
      <w:proofErr w:type="gramStart"/>
      <w:r w:rsidRPr="00270544">
        <w:rPr>
          <w:rFonts w:asciiTheme="minorHAnsi" w:hAnsiTheme="minorHAnsi" w:cstheme="minorHAnsi"/>
        </w:rPr>
        <w:t>devidamente comprovado, ou anulada</w:t>
      </w:r>
      <w:proofErr w:type="gramEnd"/>
      <w:r w:rsidRPr="00270544">
        <w:rPr>
          <w:rFonts w:asciiTheme="minorHAnsi" w:hAnsiTheme="minorHAnsi" w:cstheme="minorHAnsi"/>
        </w:rPr>
        <w:t>, em todo ou em parte, por ilegalidade de ofício ou por provocação de terceiros, mediante parecer escrito e devidamente comprovado.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lastRenderedPageBreak/>
        <w:t>16.8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222BEA" w:rsidRPr="00270544" w:rsidRDefault="00222BEA" w:rsidP="00222BEA">
      <w:pPr>
        <w:autoSpaceDE w:val="0"/>
        <w:jc w:val="both"/>
        <w:rPr>
          <w:rFonts w:asciiTheme="minorHAnsi" w:hAnsiTheme="minorHAnsi" w:cstheme="minorHAnsi"/>
        </w:rPr>
      </w:pPr>
      <w:r w:rsidRPr="00270544">
        <w:rPr>
          <w:rFonts w:asciiTheme="minorHAnsi" w:hAnsiTheme="minorHAnsi" w:cstheme="minorHAnsi"/>
        </w:rPr>
        <w:t xml:space="preserve">16.9 Informações complementares que visam obter maiores esclarecimentos sobre a presente licitação serão por meio do </w:t>
      </w:r>
      <w:proofErr w:type="spellStart"/>
      <w:r w:rsidRPr="00270544">
        <w:rPr>
          <w:rFonts w:asciiTheme="minorHAnsi" w:hAnsiTheme="minorHAnsi" w:cstheme="minorHAnsi"/>
        </w:rPr>
        <w:t>email</w:t>
      </w:r>
      <w:proofErr w:type="spellEnd"/>
      <w:r w:rsidRPr="00270544">
        <w:rPr>
          <w:rFonts w:asciiTheme="minorHAnsi" w:hAnsiTheme="minorHAnsi" w:cstheme="minorHAnsi"/>
        </w:rPr>
        <w:t xml:space="preserve"> </w:t>
      </w:r>
      <w:hyperlink r:id="rId8" w:history="1">
        <w:r w:rsidRPr="00270544">
          <w:rPr>
            <w:rStyle w:val="Hyperlink"/>
            <w:rFonts w:asciiTheme="minorHAnsi" w:hAnsiTheme="minorHAnsi" w:cstheme="minorHAnsi"/>
          </w:rPr>
          <w:t>comprasps01@gmail.com</w:t>
        </w:r>
      </w:hyperlink>
      <w:r w:rsidRPr="00270544">
        <w:rPr>
          <w:rFonts w:asciiTheme="minorHAnsi" w:hAnsiTheme="minorHAnsi" w:cstheme="minorHAnsi"/>
        </w:rPr>
        <w:t xml:space="preserve"> ou pelo fone (49) 3435-0122, informando o número e objeto da licitação.</w:t>
      </w:r>
    </w:p>
    <w:p w:rsidR="00222BEA" w:rsidRPr="00270544" w:rsidRDefault="00222BEA" w:rsidP="00222BEA">
      <w:pPr>
        <w:autoSpaceDE w:val="0"/>
        <w:autoSpaceDN w:val="0"/>
        <w:adjustRightInd w:val="0"/>
        <w:jc w:val="both"/>
        <w:rPr>
          <w:rFonts w:asciiTheme="minorHAnsi" w:hAnsiTheme="minorHAnsi" w:cstheme="minorHAnsi"/>
        </w:rPr>
      </w:pPr>
    </w:p>
    <w:p w:rsidR="00222BEA" w:rsidRPr="00270544" w:rsidRDefault="00222BEA" w:rsidP="00222BEA">
      <w:pPr>
        <w:autoSpaceDE w:val="0"/>
        <w:autoSpaceDN w:val="0"/>
        <w:adjustRightInd w:val="0"/>
        <w:jc w:val="both"/>
        <w:rPr>
          <w:rFonts w:asciiTheme="minorHAnsi" w:hAnsiTheme="minorHAnsi" w:cstheme="minorHAnsi"/>
          <w:b/>
          <w:bCs/>
        </w:rPr>
      </w:pPr>
      <w:r w:rsidRPr="00270544">
        <w:rPr>
          <w:rFonts w:asciiTheme="minorHAnsi" w:hAnsiTheme="minorHAnsi" w:cstheme="minorHAnsi"/>
          <w:b/>
          <w:bCs/>
        </w:rPr>
        <w:t>17. ANEXOS DO EDITAL</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17.1 Integram este Edital, os seguintes anexos:</w:t>
      </w:r>
    </w:p>
    <w:p w:rsidR="00222BEA" w:rsidRPr="00270544" w:rsidRDefault="00222BEA" w:rsidP="00222BEA">
      <w:pPr>
        <w:numPr>
          <w:ilvl w:val="0"/>
          <w:numId w:val="10"/>
        </w:numPr>
        <w:autoSpaceDE w:val="0"/>
        <w:autoSpaceDN w:val="0"/>
        <w:adjustRightInd w:val="0"/>
        <w:jc w:val="both"/>
        <w:rPr>
          <w:rFonts w:asciiTheme="minorHAnsi" w:eastAsia="MS Mincho" w:hAnsiTheme="minorHAnsi" w:cstheme="minorHAnsi"/>
        </w:rPr>
      </w:pPr>
      <w:r w:rsidRPr="00270544">
        <w:rPr>
          <w:rFonts w:asciiTheme="minorHAnsi" w:hAnsiTheme="minorHAnsi" w:cstheme="minorHAnsi"/>
        </w:rPr>
        <w:t xml:space="preserve">Anexo I- </w:t>
      </w:r>
      <w:r w:rsidR="009614DA" w:rsidRPr="00270544">
        <w:rPr>
          <w:rFonts w:asciiTheme="minorHAnsi" w:hAnsiTheme="minorHAnsi" w:cstheme="minorHAnsi"/>
        </w:rPr>
        <w:t>Relação de itens da Licitação</w:t>
      </w:r>
    </w:p>
    <w:p w:rsidR="00222BEA" w:rsidRPr="00270544" w:rsidRDefault="009614DA" w:rsidP="00222BEA">
      <w:pPr>
        <w:numPr>
          <w:ilvl w:val="0"/>
          <w:numId w:val="10"/>
        </w:numPr>
        <w:autoSpaceDE w:val="0"/>
        <w:autoSpaceDN w:val="0"/>
        <w:adjustRightInd w:val="0"/>
        <w:jc w:val="both"/>
        <w:rPr>
          <w:rFonts w:asciiTheme="minorHAnsi" w:eastAsia="MS Mincho" w:hAnsiTheme="minorHAnsi" w:cstheme="minorHAnsi"/>
        </w:rPr>
      </w:pPr>
      <w:r w:rsidRPr="00270544">
        <w:rPr>
          <w:rFonts w:asciiTheme="minorHAnsi" w:eastAsia="MS Mincho" w:hAnsiTheme="minorHAnsi" w:cstheme="minorHAnsi"/>
        </w:rPr>
        <w:t xml:space="preserve">Anexo II - </w:t>
      </w:r>
      <w:r w:rsidRPr="00270544">
        <w:rPr>
          <w:rFonts w:asciiTheme="minorHAnsi" w:hAnsiTheme="minorHAnsi" w:cstheme="minorHAnsi"/>
        </w:rPr>
        <w:t>Termo de Credenciamento</w:t>
      </w:r>
    </w:p>
    <w:p w:rsidR="009614DA" w:rsidRPr="00270544" w:rsidRDefault="00222BEA" w:rsidP="00222BEA">
      <w:pPr>
        <w:numPr>
          <w:ilvl w:val="0"/>
          <w:numId w:val="9"/>
        </w:num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Anexo III - </w:t>
      </w:r>
      <w:r w:rsidR="009614DA" w:rsidRPr="00270544">
        <w:rPr>
          <w:rFonts w:asciiTheme="minorHAnsi" w:hAnsiTheme="minorHAnsi" w:cstheme="minorHAnsi"/>
        </w:rPr>
        <w:t xml:space="preserve">Modelo de Declaração Unificada </w:t>
      </w:r>
    </w:p>
    <w:p w:rsidR="00222BEA" w:rsidRPr="00270544" w:rsidRDefault="00222BEA" w:rsidP="00222BEA">
      <w:pPr>
        <w:numPr>
          <w:ilvl w:val="0"/>
          <w:numId w:val="9"/>
        </w:num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Anexo IV - </w:t>
      </w:r>
      <w:r w:rsidR="009614DA" w:rsidRPr="00270544">
        <w:rPr>
          <w:rFonts w:asciiTheme="minorHAnsi" w:hAnsiTheme="minorHAnsi" w:cstheme="minorHAnsi"/>
        </w:rPr>
        <w:t>Modelo de apresentação de proposta;</w:t>
      </w:r>
    </w:p>
    <w:p w:rsidR="00222BEA" w:rsidRPr="00270544" w:rsidRDefault="00222BEA" w:rsidP="00222BEA">
      <w:pPr>
        <w:numPr>
          <w:ilvl w:val="0"/>
          <w:numId w:val="9"/>
        </w:num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Anexo V – </w:t>
      </w:r>
      <w:r w:rsidR="009614DA" w:rsidRPr="00270544">
        <w:rPr>
          <w:rFonts w:asciiTheme="minorHAnsi" w:hAnsiTheme="minorHAnsi" w:cstheme="minorHAnsi"/>
        </w:rPr>
        <w:t>Minuta de Contrato.</w:t>
      </w: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both"/>
        <w:rPr>
          <w:rFonts w:asciiTheme="minorHAnsi" w:hAnsiTheme="minorHAnsi" w:cstheme="minorHAnsi"/>
        </w:rPr>
      </w:pPr>
      <w:r w:rsidRPr="00270544">
        <w:rPr>
          <w:rFonts w:asciiTheme="minorHAnsi" w:hAnsiTheme="minorHAnsi" w:cstheme="minorHAnsi"/>
        </w:rPr>
        <w:t>Ponte Serrada, SC, 09 de novembro de 2017.</w:t>
      </w: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center"/>
        <w:rPr>
          <w:rFonts w:asciiTheme="minorHAnsi" w:hAnsiTheme="minorHAnsi" w:cstheme="minorHAnsi"/>
        </w:rPr>
      </w:pPr>
    </w:p>
    <w:p w:rsidR="00222BEA" w:rsidRPr="00270544" w:rsidRDefault="00222BEA" w:rsidP="00222BEA">
      <w:pPr>
        <w:autoSpaceDE w:val="0"/>
        <w:autoSpaceDN w:val="0"/>
        <w:adjustRightInd w:val="0"/>
        <w:ind w:left="374" w:hanging="374"/>
        <w:jc w:val="center"/>
        <w:rPr>
          <w:rFonts w:asciiTheme="minorHAnsi" w:hAnsiTheme="minorHAnsi" w:cstheme="minorHAnsi"/>
          <w:b/>
        </w:rPr>
      </w:pPr>
      <w:r w:rsidRPr="00270544">
        <w:rPr>
          <w:rFonts w:asciiTheme="minorHAnsi" w:hAnsiTheme="minorHAnsi" w:cstheme="minorHAnsi"/>
          <w:b/>
        </w:rPr>
        <w:t>ALCEU ALBERTO WRUBEL</w:t>
      </w:r>
    </w:p>
    <w:p w:rsidR="00222BEA" w:rsidRPr="00270544" w:rsidRDefault="00222BEA" w:rsidP="00222BEA">
      <w:pPr>
        <w:pStyle w:val="Cabealho"/>
        <w:tabs>
          <w:tab w:val="clear" w:pos="4419"/>
          <w:tab w:val="clear" w:pos="8838"/>
        </w:tabs>
        <w:jc w:val="center"/>
        <w:rPr>
          <w:rFonts w:asciiTheme="minorHAnsi" w:hAnsiTheme="minorHAnsi" w:cstheme="minorHAnsi"/>
        </w:rPr>
      </w:pPr>
      <w:r w:rsidRPr="00270544">
        <w:rPr>
          <w:rFonts w:asciiTheme="minorHAnsi" w:hAnsiTheme="minorHAnsi" w:cstheme="minorHAnsi"/>
        </w:rPr>
        <w:t>Prefeito Municipal</w:t>
      </w:r>
    </w:p>
    <w:p w:rsidR="00222BEA" w:rsidRPr="00270544" w:rsidRDefault="00222BEA" w:rsidP="00222BEA">
      <w:pPr>
        <w:pStyle w:val="Cabealho"/>
        <w:tabs>
          <w:tab w:val="clear" w:pos="4419"/>
          <w:tab w:val="clear" w:pos="8838"/>
        </w:tabs>
        <w:jc w:val="center"/>
        <w:rPr>
          <w:rFonts w:asciiTheme="minorHAnsi" w:hAnsiTheme="minorHAnsi" w:cstheme="minorHAnsi"/>
        </w:rPr>
      </w:pPr>
    </w:p>
    <w:p w:rsidR="00222BEA" w:rsidRPr="00270544" w:rsidRDefault="00222BEA" w:rsidP="00222BEA">
      <w:pPr>
        <w:pStyle w:val="Cabealho"/>
        <w:tabs>
          <w:tab w:val="clear" w:pos="4419"/>
          <w:tab w:val="clear" w:pos="8838"/>
        </w:tabs>
        <w:jc w:val="center"/>
        <w:rPr>
          <w:rFonts w:asciiTheme="minorHAnsi" w:hAnsiTheme="minorHAnsi" w:cstheme="minorHAnsi"/>
        </w:rPr>
      </w:pPr>
    </w:p>
    <w:p w:rsidR="00222BEA" w:rsidRPr="00270544" w:rsidRDefault="00222BEA" w:rsidP="00222BEA">
      <w:pPr>
        <w:pStyle w:val="Cabealho"/>
        <w:tabs>
          <w:tab w:val="clear" w:pos="4419"/>
          <w:tab w:val="clear" w:pos="8838"/>
        </w:tabs>
        <w:jc w:val="center"/>
        <w:rPr>
          <w:rFonts w:asciiTheme="minorHAnsi" w:hAnsiTheme="minorHAnsi" w:cstheme="minorHAnsi"/>
          <w:b/>
          <w:bCs/>
        </w:rPr>
      </w:pPr>
    </w:p>
    <w:p w:rsidR="00222BEA" w:rsidRPr="00270544" w:rsidRDefault="00222BEA" w:rsidP="00222BEA">
      <w:pPr>
        <w:pStyle w:val="Cabealho"/>
        <w:tabs>
          <w:tab w:val="clear" w:pos="4419"/>
          <w:tab w:val="clear" w:pos="8838"/>
        </w:tabs>
        <w:jc w:val="both"/>
        <w:rPr>
          <w:rFonts w:asciiTheme="minorHAnsi" w:hAnsiTheme="minorHAnsi" w:cstheme="minorHAnsi"/>
          <w:b/>
          <w:bCs/>
        </w:rPr>
      </w:pPr>
      <w:r w:rsidRPr="00270544">
        <w:rPr>
          <w:rFonts w:asciiTheme="minorHAnsi" w:hAnsiTheme="minorHAnsi" w:cstheme="minorHAnsi"/>
          <w:b/>
          <w:bCs/>
        </w:rPr>
        <w:t>Este edital foi analisado e aprovado por:</w:t>
      </w:r>
    </w:p>
    <w:p w:rsidR="00222BEA" w:rsidRPr="00270544" w:rsidRDefault="00222BEA" w:rsidP="00222BEA">
      <w:pPr>
        <w:pStyle w:val="Cabealho"/>
        <w:tabs>
          <w:tab w:val="clear" w:pos="4419"/>
          <w:tab w:val="clear" w:pos="8838"/>
        </w:tabs>
        <w:jc w:val="both"/>
        <w:rPr>
          <w:rFonts w:asciiTheme="minorHAnsi" w:hAnsiTheme="minorHAnsi" w:cstheme="minorHAnsi"/>
          <w:b/>
          <w:bCs/>
        </w:rPr>
      </w:pPr>
    </w:p>
    <w:p w:rsidR="00222BEA" w:rsidRPr="00270544" w:rsidRDefault="00222BEA" w:rsidP="00222BEA">
      <w:pPr>
        <w:pStyle w:val="Cabealho"/>
        <w:tabs>
          <w:tab w:val="clear" w:pos="4419"/>
          <w:tab w:val="clear" w:pos="8838"/>
        </w:tabs>
        <w:jc w:val="both"/>
        <w:rPr>
          <w:rFonts w:asciiTheme="minorHAnsi" w:hAnsiTheme="minorHAnsi" w:cstheme="minorHAnsi"/>
          <w:b/>
          <w:bCs/>
        </w:rPr>
      </w:pPr>
    </w:p>
    <w:p w:rsidR="00222BEA" w:rsidRPr="00270544" w:rsidRDefault="00222BEA" w:rsidP="00222BEA">
      <w:pPr>
        <w:numPr>
          <w:ilvl w:val="0"/>
          <w:numId w:val="4"/>
        </w:numPr>
        <w:suppressAutoHyphens/>
        <w:jc w:val="both"/>
        <w:rPr>
          <w:rFonts w:asciiTheme="minorHAnsi" w:hAnsiTheme="minorHAnsi" w:cstheme="minorHAnsi"/>
          <w:b/>
        </w:rPr>
      </w:pPr>
      <w:r w:rsidRPr="00270544">
        <w:rPr>
          <w:rFonts w:asciiTheme="minorHAnsi" w:hAnsiTheme="minorHAnsi" w:cstheme="minorHAnsi"/>
          <w:b/>
        </w:rPr>
        <w:t>ANDRÉ LUIZ PANIZZI</w:t>
      </w:r>
    </w:p>
    <w:p w:rsidR="00222BEA" w:rsidRPr="00270544" w:rsidRDefault="00222BEA" w:rsidP="00222BEA">
      <w:pPr>
        <w:numPr>
          <w:ilvl w:val="0"/>
          <w:numId w:val="4"/>
        </w:numPr>
        <w:suppressAutoHyphens/>
        <w:jc w:val="both"/>
        <w:rPr>
          <w:rFonts w:asciiTheme="minorHAnsi" w:hAnsiTheme="minorHAnsi" w:cstheme="minorHAnsi"/>
          <w:b/>
        </w:rPr>
      </w:pPr>
      <w:r w:rsidRPr="00270544">
        <w:rPr>
          <w:rFonts w:asciiTheme="minorHAnsi" w:hAnsiTheme="minorHAnsi" w:cstheme="minorHAnsi"/>
          <w:b/>
        </w:rPr>
        <w:t>OAB/SC Nº 23.051</w:t>
      </w:r>
    </w:p>
    <w:p w:rsidR="00222BEA" w:rsidRPr="00270544" w:rsidRDefault="00222BEA" w:rsidP="00222BEA">
      <w:pPr>
        <w:pStyle w:val="Cabealho"/>
        <w:tabs>
          <w:tab w:val="clear" w:pos="4419"/>
          <w:tab w:val="clear" w:pos="8838"/>
        </w:tabs>
        <w:jc w:val="center"/>
        <w:rPr>
          <w:rFonts w:asciiTheme="minorHAnsi" w:hAnsiTheme="minorHAnsi" w:cstheme="minorHAnsi"/>
          <w:b/>
          <w:bCs/>
        </w:rPr>
      </w:pP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br w:type="page"/>
      </w:r>
    </w:p>
    <w:p w:rsidR="00222BEA" w:rsidRPr="00270544" w:rsidRDefault="00222BEA" w:rsidP="004635CC">
      <w:pPr>
        <w:pStyle w:val="Ttulo5"/>
        <w:jc w:val="center"/>
        <w:rPr>
          <w:rFonts w:asciiTheme="minorHAnsi" w:hAnsiTheme="minorHAnsi" w:cstheme="minorHAnsi"/>
        </w:rPr>
      </w:pPr>
      <w:r w:rsidRPr="00270544">
        <w:rPr>
          <w:rFonts w:asciiTheme="minorHAnsi" w:hAnsiTheme="minorHAnsi" w:cstheme="minorHAnsi"/>
        </w:rPr>
        <w:lastRenderedPageBreak/>
        <w:t>PROCESSO LICITATÓRIO N° 93/2017</w:t>
      </w: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t>EDITAL DE PREGÃO PRESENCIAL Nº 50/2017</w:t>
      </w:r>
    </w:p>
    <w:p w:rsidR="00222BEA" w:rsidRPr="00270544" w:rsidRDefault="00222BEA" w:rsidP="00222BEA">
      <w:pPr>
        <w:pStyle w:val="Cabealho"/>
        <w:tabs>
          <w:tab w:val="clear" w:pos="4419"/>
          <w:tab w:val="clear" w:pos="8838"/>
        </w:tabs>
        <w:jc w:val="center"/>
        <w:rPr>
          <w:rFonts w:asciiTheme="minorHAnsi" w:hAnsiTheme="minorHAnsi" w:cstheme="minorHAnsi"/>
          <w:b/>
          <w:bCs/>
        </w:rPr>
      </w:pPr>
    </w:p>
    <w:p w:rsidR="00222BEA" w:rsidRPr="00270544" w:rsidRDefault="00222BEA" w:rsidP="00222BEA">
      <w:pPr>
        <w:pStyle w:val="Cabealho"/>
        <w:tabs>
          <w:tab w:val="clear" w:pos="4419"/>
          <w:tab w:val="clear" w:pos="8838"/>
        </w:tabs>
        <w:jc w:val="center"/>
        <w:rPr>
          <w:rFonts w:asciiTheme="minorHAnsi" w:hAnsiTheme="minorHAnsi" w:cstheme="minorHAnsi"/>
          <w:b/>
          <w:bCs/>
        </w:rPr>
      </w:pPr>
    </w:p>
    <w:p w:rsidR="00222BEA" w:rsidRPr="00270544" w:rsidRDefault="00222BEA" w:rsidP="00222BEA">
      <w:pPr>
        <w:pStyle w:val="Cabealho"/>
        <w:tabs>
          <w:tab w:val="clear" w:pos="4419"/>
          <w:tab w:val="clear" w:pos="8838"/>
        </w:tabs>
        <w:jc w:val="center"/>
        <w:rPr>
          <w:rFonts w:asciiTheme="minorHAnsi" w:hAnsiTheme="minorHAnsi" w:cstheme="minorHAnsi"/>
          <w:b/>
          <w:bCs/>
        </w:rPr>
      </w:pPr>
    </w:p>
    <w:p w:rsidR="00222BEA" w:rsidRPr="00270544" w:rsidRDefault="009614DA" w:rsidP="00222BEA">
      <w:pPr>
        <w:pStyle w:val="Cabealho"/>
        <w:tabs>
          <w:tab w:val="clear" w:pos="4419"/>
          <w:tab w:val="clear" w:pos="8838"/>
        </w:tabs>
        <w:jc w:val="center"/>
        <w:rPr>
          <w:rFonts w:asciiTheme="minorHAnsi" w:hAnsiTheme="minorHAnsi" w:cstheme="minorHAnsi"/>
          <w:b/>
          <w:bCs/>
        </w:rPr>
      </w:pPr>
      <w:r w:rsidRPr="00270544">
        <w:rPr>
          <w:rFonts w:asciiTheme="minorHAnsi" w:hAnsiTheme="minorHAnsi" w:cstheme="minorHAnsi"/>
          <w:b/>
          <w:bCs/>
        </w:rPr>
        <w:t>ANEXO II</w:t>
      </w:r>
    </w:p>
    <w:p w:rsidR="00222BEA" w:rsidRPr="00270544" w:rsidRDefault="00222BEA" w:rsidP="00222BEA">
      <w:pPr>
        <w:pStyle w:val="Ttulo1"/>
        <w:rPr>
          <w:rFonts w:asciiTheme="minorHAnsi" w:hAnsiTheme="minorHAnsi" w:cstheme="minorHAnsi"/>
          <w:sz w:val="24"/>
          <w:szCs w:val="24"/>
        </w:rPr>
      </w:pPr>
    </w:p>
    <w:p w:rsidR="00222BEA" w:rsidRPr="00270544" w:rsidRDefault="00222BEA" w:rsidP="00222BEA">
      <w:pPr>
        <w:pStyle w:val="Ttulo1"/>
        <w:rPr>
          <w:rFonts w:asciiTheme="minorHAnsi" w:hAnsiTheme="minorHAnsi" w:cstheme="minorHAnsi"/>
          <w:sz w:val="24"/>
          <w:szCs w:val="24"/>
        </w:rPr>
      </w:pPr>
      <w:r w:rsidRPr="00270544">
        <w:rPr>
          <w:rFonts w:asciiTheme="minorHAnsi" w:hAnsiTheme="minorHAnsi" w:cstheme="minorHAnsi"/>
          <w:sz w:val="24"/>
          <w:szCs w:val="24"/>
        </w:rPr>
        <w:t>TERMO DE CREDENCIAMENTO</w:t>
      </w:r>
    </w:p>
    <w:p w:rsidR="00222BEA" w:rsidRPr="00270544" w:rsidRDefault="00222BEA" w:rsidP="00222BEA">
      <w:pPr>
        <w:autoSpaceDE w:val="0"/>
        <w:autoSpaceDN w:val="0"/>
        <w:adjustRightInd w:val="0"/>
        <w:rPr>
          <w:rFonts w:asciiTheme="minorHAnsi" w:hAnsiTheme="minorHAnsi" w:cstheme="minorHAnsi"/>
          <w:b/>
          <w:bCs/>
          <w:lang w:eastAsia="en-US"/>
        </w:rPr>
      </w:pPr>
    </w:p>
    <w:p w:rsidR="00222BEA" w:rsidRPr="00270544" w:rsidRDefault="00222BEA" w:rsidP="00222BEA">
      <w:pPr>
        <w:autoSpaceDE w:val="0"/>
        <w:autoSpaceDN w:val="0"/>
        <w:adjustRightInd w:val="0"/>
        <w:spacing w:line="0" w:lineRule="atLeast"/>
        <w:rPr>
          <w:rFonts w:asciiTheme="minorHAnsi" w:hAnsiTheme="minorHAnsi" w:cstheme="minorHAnsi"/>
          <w:b/>
          <w:bCs/>
          <w:lang w:eastAsia="en-US"/>
        </w:rPr>
      </w:pPr>
    </w:p>
    <w:p w:rsidR="00222BEA" w:rsidRPr="00270544" w:rsidRDefault="00222BEA" w:rsidP="00222BEA">
      <w:pPr>
        <w:autoSpaceDE w:val="0"/>
        <w:autoSpaceDN w:val="0"/>
        <w:adjustRightInd w:val="0"/>
        <w:spacing w:line="0" w:lineRule="atLeast"/>
        <w:rPr>
          <w:rFonts w:asciiTheme="minorHAnsi" w:hAnsiTheme="minorHAnsi" w:cstheme="minorHAnsi"/>
          <w:b/>
          <w:bCs/>
          <w:lang w:eastAsia="en-US"/>
        </w:rPr>
      </w:pPr>
    </w:p>
    <w:p w:rsidR="00222BEA" w:rsidRPr="00270544" w:rsidRDefault="00222BEA" w:rsidP="00222BEA">
      <w:pPr>
        <w:autoSpaceDE w:val="0"/>
        <w:autoSpaceDN w:val="0"/>
        <w:adjustRightInd w:val="0"/>
        <w:spacing w:line="276" w:lineRule="auto"/>
        <w:jc w:val="both"/>
        <w:rPr>
          <w:rFonts w:asciiTheme="minorHAnsi" w:hAnsiTheme="minorHAnsi" w:cstheme="minorHAnsi"/>
          <w:lang w:eastAsia="en-US"/>
        </w:rPr>
      </w:pPr>
      <w:r w:rsidRPr="00270544">
        <w:rPr>
          <w:rFonts w:asciiTheme="minorHAnsi" w:hAnsiTheme="minorHAnsi" w:cstheme="minorHAnsi"/>
          <w:lang w:eastAsia="en-US"/>
        </w:rPr>
        <w:t xml:space="preserve">A </w:t>
      </w:r>
      <w:proofErr w:type="gramStart"/>
      <w:r w:rsidRPr="00270544">
        <w:rPr>
          <w:rFonts w:asciiTheme="minorHAnsi" w:hAnsiTheme="minorHAnsi" w:cstheme="minorHAnsi"/>
          <w:lang w:eastAsia="en-US"/>
        </w:rPr>
        <w:t>empresa .</w:t>
      </w:r>
      <w:proofErr w:type="gramEnd"/>
      <w:r w:rsidRPr="00270544">
        <w:rPr>
          <w:rFonts w:asciiTheme="minorHAnsi" w:hAnsiTheme="minorHAnsi" w:cstheme="minorHAnsi"/>
          <w:lang w:eastAsia="en-US"/>
        </w:rPr>
        <w:t xml:space="preserve"> . . . . . . , inscrito no CNPJ </w:t>
      </w:r>
      <w:proofErr w:type="gramStart"/>
      <w:r w:rsidRPr="00270544">
        <w:rPr>
          <w:rFonts w:asciiTheme="minorHAnsi" w:hAnsiTheme="minorHAnsi" w:cstheme="minorHAnsi"/>
          <w:lang w:eastAsia="en-US"/>
        </w:rPr>
        <w:t>nº .</w:t>
      </w:r>
      <w:proofErr w:type="gramEnd"/>
      <w:r w:rsidRPr="00270544">
        <w:rPr>
          <w:rFonts w:asciiTheme="minorHAnsi" w:hAnsiTheme="minorHAnsi" w:cstheme="minorHAnsi"/>
          <w:lang w:eastAsia="en-US"/>
        </w:rPr>
        <w:t xml:space="preserve"> . . . . . , com sede </w:t>
      </w:r>
      <w:proofErr w:type="gramStart"/>
      <w:r w:rsidRPr="00270544">
        <w:rPr>
          <w:rFonts w:asciiTheme="minorHAnsi" w:hAnsiTheme="minorHAnsi" w:cstheme="minorHAnsi"/>
          <w:lang w:eastAsia="en-US"/>
        </w:rPr>
        <w:t>à .</w:t>
      </w:r>
      <w:proofErr w:type="gramEnd"/>
      <w:r w:rsidRPr="00270544">
        <w:rPr>
          <w:rFonts w:asciiTheme="minorHAnsi" w:hAnsiTheme="minorHAnsi" w:cstheme="minorHAnsi"/>
          <w:lang w:eastAsia="en-US"/>
        </w:rPr>
        <w:t xml:space="preserve"> . . . . . , neste </w:t>
      </w:r>
      <w:proofErr w:type="gramStart"/>
      <w:r w:rsidRPr="00270544">
        <w:rPr>
          <w:rFonts w:asciiTheme="minorHAnsi" w:hAnsiTheme="minorHAnsi" w:cstheme="minorHAnsi"/>
          <w:lang w:eastAsia="en-US"/>
        </w:rPr>
        <w:t>ato representada</w:t>
      </w:r>
      <w:proofErr w:type="gramEnd"/>
      <w:r w:rsidRPr="00270544">
        <w:rPr>
          <w:rFonts w:asciiTheme="minorHAnsi" w:hAnsiTheme="minorHAnsi"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270544">
        <w:rPr>
          <w:rFonts w:asciiTheme="minorHAnsi" w:hAnsiTheme="minorHAnsi" w:cstheme="minorHAnsi"/>
          <w:b/>
          <w:lang w:eastAsia="en-US"/>
        </w:rPr>
        <w:t xml:space="preserve">PREGÃO PRESENCIAL Nº </w:t>
      </w:r>
      <w:r w:rsidR="000D3837" w:rsidRPr="00270544">
        <w:rPr>
          <w:rFonts w:asciiTheme="minorHAnsi" w:hAnsiTheme="minorHAnsi" w:cstheme="minorHAnsi"/>
          <w:b/>
          <w:lang w:eastAsia="en-US"/>
        </w:rPr>
        <w:t>51</w:t>
      </w:r>
      <w:r w:rsidRPr="00270544">
        <w:rPr>
          <w:rFonts w:asciiTheme="minorHAnsi" w:hAnsiTheme="minorHAnsi" w:cstheme="minorHAnsi"/>
          <w:b/>
          <w:lang w:eastAsia="en-US"/>
        </w:rPr>
        <w:t>/2017</w:t>
      </w:r>
      <w:r w:rsidRPr="00270544">
        <w:rPr>
          <w:rFonts w:asciiTheme="minorHAnsi" w:hAnsiTheme="minorHAnsi"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222BEA" w:rsidRPr="00270544" w:rsidRDefault="00222BEA" w:rsidP="00222BEA">
      <w:pPr>
        <w:spacing w:line="276" w:lineRule="auto"/>
        <w:jc w:val="center"/>
        <w:rPr>
          <w:rFonts w:asciiTheme="minorHAnsi" w:hAnsiTheme="minorHAnsi" w:cstheme="minorHAnsi"/>
          <w:lang w:eastAsia="en-US"/>
        </w:rPr>
      </w:pPr>
    </w:p>
    <w:p w:rsidR="00222BEA" w:rsidRPr="00270544" w:rsidRDefault="00222BEA" w:rsidP="00222BEA">
      <w:pPr>
        <w:spacing w:line="0" w:lineRule="atLeast"/>
        <w:jc w:val="center"/>
        <w:rPr>
          <w:rFonts w:asciiTheme="minorHAnsi" w:hAnsiTheme="minorHAnsi" w:cstheme="minorHAnsi"/>
          <w:lang w:eastAsia="en-US"/>
        </w:rPr>
      </w:pPr>
    </w:p>
    <w:p w:rsidR="00222BEA" w:rsidRPr="00270544" w:rsidRDefault="00222BEA" w:rsidP="00222BEA">
      <w:pPr>
        <w:spacing w:line="360" w:lineRule="auto"/>
        <w:jc w:val="center"/>
        <w:rPr>
          <w:rFonts w:asciiTheme="minorHAnsi" w:hAnsiTheme="minorHAnsi" w:cstheme="minorHAnsi"/>
          <w:lang w:eastAsia="en-US"/>
        </w:rPr>
      </w:pPr>
    </w:p>
    <w:p w:rsidR="00222BEA" w:rsidRPr="00270544" w:rsidRDefault="00222BEA" w:rsidP="00222BEA">
      <w:pPr>
        <w:spacing w:line="360" w:lineRule="auto"/>
        <w:jc w:val="center"/>
        <w:rPr>
          <w:rFonts w:asciiTheme="minorHAnsi" w:hAnsiTheme="minorHAnsi" w:cstheme="minorHAnsi"/>
          <w:lang w:eastAsia="en-US"/>
        </w:rPr>
      </w:pPr>
    </w:p>
    <w:p w:rsidR="00222BEA" w:rsidRPr="00270544" w:rsidRDefault="00222BEA" w:rsidP="00222BEA">
      <w:pPr>
        <w:spacing w:line="360" w:lineRule="auto"/>
        <w:jc w:val="center"/>
        <w:rPr>
          <w:rFonts w:asciiTheme="minorHAnsi" w:hAnsiTheme="minorHAnsi" w:cstheme="minorHAnsi"/>
          <w:lang w:eastAsia="en-US"/>
        </w:rPr>
      </w:pPr>
      <w:r w:rsidRPr="00270544">
        <w:rPr>
          <w:rFonts w:asciiTheme="minorHAnsi" w:hAnsiTheme="minorHAnsi" w:cstheme="minorHAnsi"/>
          <w:lang w:eastAsia="en-US"/>
        </w:rPr>
        <w:t xml:space="preserve">Local, data e assinatura do representante </w:t>
      </w:r>
      <w:proofErr w:type="gramStart"/>
      <w:r w:rsidRPr="00270544">
        <w:rPr>
          <w:rFonts w:asciiTheme="minorHAnsi" w:hAnsiTheme="minorHAnsi" w:cstheme="minorHAnsi"/>
          <w:lang w:eastAsia="en-US"/>
        </w:rPr>
        <w:t>legal</w:t>
      </w:r>
      <w:proofErr w:type="gramEnd"/>
    </w:p>
    <w:p w:rsidR="00222BEA" w:rsidRPr="00270544" w:rsidRDefault="00222BEA" w:rsidP="00222BEA">
      <w:pPr>
        <w:spacing w:line="360" w:lineRule="auto"/>
        <w:jc w:val="center"/>
        <w:rPr>
          <w:rFonts w:asciiTheme="minorHAnsi" w:hAnsiTheme="minorHAnsi" w:cstheme="minorHAnsi"/>
        </w:rPr>
      </w:pPr>
      <w:r w:rsidRPr="00270544">
        <w:rPr>
          <w:rFonts w:asciiTheme="minorHAnsi" w:hAnsiTheme="minorHAnsi" w:cstheme="minorHAnsi"/>
          <w:lang w:eastAsia="en-US"/>
        </w:rPr>
        <w:t>(Em caso de preposto, a assinatura do representante deve ter firma reconhecida</w:t>
      </w:r>
      <w:proofErr w:type="gramStart"/>
      <w:r w:rsidRPr="00270544">
        <w:rPr>
          <w:rFonts w:asciiTheme="minorHAnsi" w:hAnsiTheme="minorHAnsi" w:cstheme="minorHAnsi"/>
          <w:lang w:eastAsia="en-US"/>
        </w:rPr>
        <w:t>)</w:t>
      </w:r>
      <w:proofErr w:type="gramEnd"/>
    </w:p>
    <w:p w:rsidR="00222BEA" w:rsidRPr="00270544" w:rsidRDefault="00222BEA" w:rsidP="00222BEA">
      <w:pPr>
        <w:spacing w:line="360" w:lineRule="auto"/>
        <w:rPr>
          <w:rFonts w:asciiTheme="minorHAnsi" w:hAnsiTheme="minorHAnsi" w:cstheme="minorHAnsi"/>
        </w:rPr>
      </w:pPr>
    </w:p>
    <w:p w:rsidR="00222BEA" w:rsidRPr="00270544" w:rsidRDefault="00222BEA" w:rsidP="00222BEA">
      <w:pPr>
        <w:spacing w:line="360" w:lineRule="auto"/>
        <w:rPr>
          <w:rFonts w:asciiTheme="minorHAnsi" w:hAnsiTheme="minorHAnsi" w:cstheme="minorHAnsi"/>
        </w:rPr>
      </w:pP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br w:type="page"/>
      </w:r>
    </w:p>
    <w:p w:rsidR="00FC7755" w:rsidRPr="00270544" w:rsidRDefault="00FC7755" w:rsidP="00222BEA">
      <w:pPr>
        <w:pStyle w:val="Ttulo5"/>
        <w:jc w:val="center"/>
        <w:rPr>
          <w:rFonts w:asciiTheme="minorHAnsi" w:hAnsiTheme="minorHAnsi" w:cstheme="minorHAnsi"/>
        </w:rPr>
      </w:pPr>
    </w:p>
    <w:p w:rsidR="00222BEA" w:rsidRPr="00270544" w:rsidRDefault="00222BEA" w:rsidP="004635CC">
      <w:pPr>
        <w:pStyle w:val="Ttulo5"/>
        <w:jc w:val="center"/>
        <w:rPr>
          <w:rFonts w:asciiTheme="minorHAnsi" w:hAnsiTheme="minorHAnsi" w:cstheme="minorHAnsi"/>
        </w:rPr>
      </w:pPr>
      <w:r w:rsidRPr="00270544">
        <w:rPr>
          <w:rFonts w:asciiTheme="minorHAnsi" w:hAnsiTheme="minorHAnsi" w:cstheme="minorHAnsi"/>
        </w:rPr>
        <w:t>PROCESSO LICITATÓRIO N°</w:t>
      </w:r>
      <w:r w:rsidR="009614DA" w:rsidRPr="00270544">
        <w:rPr>
          <w:rFonts w:asciiTheme="minorHAnsi" w:hAnsiTheme="minorHAnsi" w:cstheme="minorHAnsi"/>
        </w:rPr>
        <w:t xml:space="preserve"> 94</w:t>
      </w:r>
      <w:r w:rsidRPr="00270544">
        <w:rPr>
          <w:rFonts w:asciiTheme="minorHAnsi" w:hAnsiTheme="minorHAnsi" w:cstheme="minorHAnsi"/>
        </w:rPr>
        <w:t>/2017</w:t>
      </w: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t xml:space="preserve">EDITAL DE PREGÃO PRESENCIAL Nº </w:t>
      </w:r>
      <w:r w:rsidR="009614DA" w:rsidRPr="00270544">
        <w:rPr>
          <w:rFonts w:asciiTheme="minorHAnsi" w:hAnsiTheme="minorHAnsi" w:cstheme="minorHAnsi"/>
        </w:rPr>
        <w:t>51</w:t>
      </w:r>
      <w:r w:rsidRPr="00270544">
        <w:rPr>
          <w:rFonts w:asciiTheme="minorHAnsi" w:hAnsiTheme="minorHAnsi" w:cstheme="minorHAnsi"/>
        </w:rPr>
        <w:t>/2017</w:t>
      </w:r>
    </w:p>
    <w:p w:rsidR="00222BEA" w:rsidRPr="00270544" w:rsidRDefault="00222BEA" w:rsidP="00222BEA">
      <w:pPr>
        <w:autoSpaceDE w:val="0"/>
        <w:autoSpaceDN w:val="0"/>
        <w:adjustRightInd w:val="0"/>
        <w:spacing w:line="360" w:lineRule="auto"/>
        <w:jc w:val="center"/>
        <w:rPr>
          <w:rFonts w:asciiTheme="minorHAnsi" w:hAnsiTheme="minorHAnsi" w:cstheme="minorHAnsi"/>
        </w:rPr>
      </w:pPr>
    </w:p>
    <w:p w:rsidR="00222BEA" w:rsidRPr="00270544" w:rsidRDefault="009614DA" w:rsidP="00222BEA">
      <w:pPr>
        <w:autoSpaceDE w:val="0"/>
        <w:autoSpaceDN w:val="0"/>
        <w:adjustRightInd w:val="0"/>
        <w:spacing w:line="360" w:lineRule="auto"/>
        <w:jc w:val="center"/>
        <w:rPr>
          <w:rFonts w:asciiTheme="minorHAnsi" w:hAnsiTheme="minorHAnsi" w:cstheme="minorHAnsi"/>
          <w:b/>
          <w:bCs/>
          <w:lang w:eastAsia="en-US"/>
        </w:rPr>
      </w:pPr>
      <w:r w:rsidRPr="00270544">
        <w:rPr>
          <w:rFonts w:asciiTheme="minorHAnsi" w:hAnsiTheme="minorHAnsi" w:cstheme="minorHAnsi"/>
          <w:b/>
          <w:bCs/>
          <w:lang w:eastAsia="en-US"/>
        </w:rPr>
        <w:t>ANEXO III</w:t>
      </w:r>
    </w:p>
    <w:p w:rsidR="00222BEA" w:rsidRPr="00270544" w:rsidRDefault="00222BEA" w:rsidP="00222BEA">
      <w:pPr>
        <w:autoSpaceDE w:val="0"/>
        <w:autoSpaceDN w:val="0"/>
        <w:adjustRightInd w:val="0"/>
        <w:spacing w:line="360" w:lineRule="auto"/>
        <w:jc w:val="center"/>
        <w:rPr>
          <w:rFonts w:asciiTheme="minorHAnsi" w:hAnsiTheme="minorHAnsi" w:cstheme="minorHAnsi"/>
          <w:b/>
          <w:bCs/>
          <w:lang w:eastAsia="en-US"/>
        </w:rPr>
      </w:pPr>
    </w:p>
    <w:p w:rsidR="00222BEA" w:rsidRPr="00270544" w:rsidRDefault="00222BEA" w:rsidP="00222BEA">
      <w:pPr>
        <w:autoSpaceDE w:val="0"/>
        <w:autoSpaceDN w:val="0"/>
        <w:adjustRightInd w:val="0"/>
        <w:spacing w:line="360" w:lineRule="auto"/>
        <w:jc w:val="both"/>
        <w:rPr>
          <w:rFonts w:asciiTheme="minorHAnsi" w:hAnsiTheme="minorHAnsi" w:cstheme="minorHAnsi"/>
          <w:b/>
          <w:bCs/>
          <w:lang w:eastAsia="en-US"/>
        </w:rPr>
      </w:pPr>
      <w:r w:rsidRPr="00270544">
        <w:rPr>
          <w:rFonts w:asciiTheme="minorHAnsi" w:hAnsiTheme="minorHAnsi" w:cstheme="minorHAnsi"/>
          <w:lang w:eastAsia="en-US"/>
        </w:rPr>
        <w:t>A empresa ___________________________________, inscrita no</w:t>
      </w:r>
      <w:proofErr w:type="gramStart"/>
      <w:r w:rsidRPr="00270544">
        <w:rPr>
          <w:rFonts w:asciiTheme="minorHAnsi" w:hAnsiTheme="minorHAnsi" w:cstheme="minorHAnsi"/>
          <w:lang w:eastAsia="en-US"/>
        </w:rPr>
        <w:t xml:space="preserve">  </w:t>
      </w:r>
      <w:proofErr w:type="gramEnd"/>
      <w:r w:rsidRPr="00270544">
        <w:rPr>
          <w:rFonts w:asciiTheme="minorHAnsi" w:hAnsiTheme="minorHAnsi" w:cstheme="minorHAnsi"/>
          <w:lang w:eastAsia="en-US"/>
        </w:rPr>
        <w:t xml:space="preserve">CNPJ nº__________________, Inscrição Estadual nº _________________sediada (endereço completo)_______________________, </w:t>
      </w:r>
      <w:r w:rsidRPr="00270544">
        <w:rPr>
          <w:rFonts w:asciiTheme="minorHAnsi" w:hAnsiTheme="minorHAnsi" w:cstheme="minorHAnsi"/>
          <w:b/>
          <w:bCs/>
          <w:lang w:eastAsia="en-US"/>
        </w:rPr>
        <w:t>DECLAR</w:t>
      </w:r>
      <w:r w:rsidRPr="00270544">
        <w:rPr>
          <w:rFonts w:asciiTheme="minorHAnsi" w:hAnsiTheme="minorHAnsi" w:cstheme="minorHAnsi"/>
          <w:b/>
          <w:lang w:eastAsia="en-US"/>
        </w:rPr>
        <w:t>A</w:t>
      </w:r>
      <w:r w:rsidRPr="00270544">
        <w:rPr>
          <w:rFonts w:asciiTheme="minorHAnsi" w:hAnsiTheme="minorHAnsi" w:cstheme="minorHAnsi"/>
          <w:lang w:eastAsia="en-US"/>
        </w:rPr>
        <w:t xml:space="preserve">, sob as penas da lei, para efeitos do Pregão Presencial Nº    /2017 conforme segue: </w:t>
      </w:r>
    </w:p>
    <w:p w:rsidR="00222BEA" w:rsidRPr="00270544" w:rsidRDefault="00222BEA" w:rsidP="00222BEA">
      <w:pPr>
        <w:autoSpaceDE w:val="0"/>
        <w:autoSpaceDN w:val="0"/>
        <w:adjustRightInd w:val="0"/>
        <w:spacing w:line="0" w:lineRule="atLeast"/>
        <w:jc w:val="both"/>
        <w:rPr>
          <w:rFonts w:asciiTheme="minorHAnsi" w:hAnsiTheme="minorHAnsi" w:cstheme="minorHAnsi"/>
          <w:b/>
          <w:bCs/>
          <w:lang w:eastAsia="en-US"/>
        </w:rPr>
      </w:pPr>
      <w:r w:rsidRPr="00270544">
        <w:rPr>
          <w:rFonts w:asciiTheme="minorHAnsi" w:hAnsiTheme="minorHAnsi" w:cstheme="minorHAnsi"/>
          <w:b/>
          <w:bCs/>
          <w:lang w:eastAsia="en-US"/>
        </w:rPr>
        <w:t>DECLARAÇÃO DE INEXISTÊNCIA DE FATOS SUPERVENIENTES IMPEDITIVOS DA QUALIFICAÇÃO</w:t>
      </w:r>
    </w:p>
    <w:p w:rsidR="00222BEA" w:rsidRPr="00270544" w:rsidRDefault="00222BEA" w:rsidP="00222BEA">
      <w:pPr>
        <w:autoSpaceDE w:val="0"/>
        <w:autoSpaceDN w:val="0"/>
        <w:adjustRightInd w:val="0"/>
        <w:spacing w:line="0" w:lineRule="atLeast"/>
        <w:jc w:val="both"/>
        <w:rPr>
          <w:rFonts w:asciiTheme="minorHAnsi" w:hAnsiTheme="minorHAnsi" w:cstheme="minorHAnsi"/>
          <w:lang w:eastAsia="en-US"/>
        </w:rPr>
      </w:pPr>
      <w:r w:rsidRPr="00270544">
        <w:rPr>
          <w:rFonts w:asciiTheme="minorHAnsi" w:hAnsiTheme="minorHAnsi" w:cstheme="minorHAnsi"/>
          <w:lang w:eastAsia="en-US"/>
        </w:rPr>
        <w:t xml:space="preserve">- </w:t>
      </w:r>
      <w:r w:rsidRPr="00270544">
        <w:rPr>
          <w:rFonts w:asciiTheme="minorHAnsi" w:hAnsiTheme="minorHAnsi" w:cstheme="minorHAnsi"/>
          <w:b/>
          <w:lang w:eastAsia="en-US"/>
        </w:rPr>
        <w:t>DECLARA</w:t>
      </w:r>
      <w:r w:rsidRPr="00270544">
        <w:rPr>
          <w:rFonts w:asciiTheme="minorHAnsi" w:hAnsiTheme="minorHAnsi"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222BEA" w:rsidRPr="00270544" w:rsidRDefault="00222BEA" w:rsidP="00222BEA">
      <w:pPr>
        <w:autoSpaceDE w:val="0"/>
        <w:autoSpaceDN w:val="0"/>
        <w:adjustRightInd w:val="0"/>
        <w:spacing w:line="0" w:lineRule="atLeast"/>
        <w:jc w:val="both"/>
        <w:rPr>
          <w:rFonts w:asciiTheme="minorHAnsi" w:hAnsiTheme="minorHAnsi" w:cstheme="minorHAnsi"/>
          <w:lang w:eastAsia="en-US"/>
        </w:rPr>
      </w:pPr>
    </w:p>
    <w:p w:rsidR="00222BEA" w:rsidRPr="00270544" w:rsidRDefault="00222BEA" w:rsidP="00222BEA">
      <w:pPr>
        <w:autoSpaceDE w:val="0"/>
        <w:autoSpaceDN w:val="0"/>
        <w:adjustRightInd w:val="0"/>
        <w:spacing w:line="0" w:lineRule="atLeast"/>
        <w:jc w:val="both"/>
        <w:rPr>
          <w:rFonts w:asciiTheme="minorHAnsi" w:hAnsiTheme="minorHAnsi" w:cstheme="minorHAnsi"/>
          <w:b/>
          <w:bCs/>
          <w:lang w:eastAsia="en-US"/>
        </w:rPr>
      </w:pPr>
      <w:r w:rsidRPr="00270544">
        <w:rPr>
          <w:rFonts w:asciiTheme="minorHAnsi" w:hAnsiTheme="minorHAnsi" w:cstheme="minorHAnsi"/>
          <w:b/>
          <w:bCs/>
          <w:lang w:eastAsia="en-US"/>
        </w:rPr>
        <w:t>DECLARAÇÃO DE NÃO EMPREGO DE MENORES</w:t>
      </w:r>
    </w:p>
    <w:p w:rsidR="00222BEA" w:rsidRPr="00270544" w:rsidRDefault="00222BEA" w:rsidP="00222BEA">
      <w:pPr>
        <w:autoSpaceDE w:val="0"/>
        <w:autoSpaceDN w:val="0"/>
        <w:adjustRightInd w:val="0"/>
        <w:spacing w:line="0" w:lineRule="atLeast"/>
        <w:jc w:val="both"/>
        <w:rPr>
          <w:rFonts w:asciiTheme="minorHAnsi" w:hAnsiTheme="minorHAnsi" w:cstheme="minorHAnsi"/>
        </w:rPr>
      </w:pPr>
      <w:r w:rsidRPr="00270544">
        <w:rPr>
          <w:rFonts w:asciiTheme="minorHAnsi" w:hAnsiTheme="minorHAnsi" w:cstheme="minorHAnsi"/>
        </w:rPr>
        <w:t xml:space="preserve">- </w:t>
      </w:r>
      <w:r w:rsidRPr="00270544">
        <w:rPr>
          <w:rFonts w:asciiTheme="minorHAnsi" w:hAnsiTheme="minorHAnsi" w:cstheme="minorHAnsi"/>
          <w:b/>
        </w:rPr>
        <w:t>DECLARA,</w:t>
      </w:r>
      <w:r w:rsidRPr="00270544">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222BEA" w:rsidRPr="00270544" w:rsidRDefault="00222BEA" w:rsidP="00222BEA">
      <w:pPr>
        <w:pStyle w:val="Ttulo1"/>
        <w:spacing w:line="0" w:lineRule="atLeast"/>
        <w:rPr>
          <w:rFonts w:asciiTheme="minorHAnsi" w:hAnsiTheme="minorHAnsi" w:cstheme="minorHAnsi"/>
          <w:sz w:val="24"/>
          <w:szCs w:val="24"/>
        </w:rPr>
      </w:pPr>
    </w:p>
    <w:p w:rsidR="00222BEA" w:rsidRPr="00270544" w:rsidRDefault="00222BEA" w:rsidP="00222BEA">
      <w:pPr>
        <w:pStyle w:val="Ttulo1"/>
        <w:spacing w:line="0" w:lineRule="atLeast"/>
        <w:jc w:val="left"/>
        <w:rPr>
          <w:rFonts w:asciiTheme="minorHAnsi" w:hAnsiTheme="minorHAnsi" w:cstheme="minorHAnsi"/>
          <w:sz w:val="24"/>
          <w:szCs w:val="24"/>
        </w:rPr>
      </w:pPr>
      <w:r w:rsidRPr="00270544">
        <w:rPr>
          <w:rFonts w:asciiTheme="minorHAnsi" w:hAnsiTheme="minorHAnsi" w:cstheme="minorHAnsi"/>
          <w:sz w:val="24"/>
          <w:szCs w:val="24"/>
        </w:rPr>
        <w:t>DECLARAÇÃO DE ATENDIMENTO AO INCISO VII DO ART. 4º DA LEI Nº 10.520/2002</w:t>
      </w:r>
    </w:p>
    <w:p w:rsidR="00222BEA" w:rsidRPr="00270544" w:rsidRDefault="00222BEA" w:rsidP="00222BEA">
      <w:pPr>
        <w:spacing w:line="0" w:lineRule="atLeast"/>
        <w:jc w:val="both"/>
        <w:rPr>
          <w:rFonts w:asciiTheme="minorHAnsi" w:hAnsiTheme="minorHAnsi" w:cstheme="minorHAnsi"/>
        </w:rPr>
      </w:pPr>
      <w:r w:rsidRPr="00270544">
        <w:rPr>
          <w:rFonts w:asciiTheme="minorHAnsi" w:hAnsiTheme="minorHAnsi" w:cstheme="minorHAnsi"/>
          <w:b/>
          <w:bCs/>
        </w:rPr>
        <w:t>- DECLARA</w:t>
      </w:r>
      <w:r w:rsidRPr="00270544">
        <w:rPr>
          <w:rFonts w:asciiTheme="minorHAnsi" w:hAnsiTheme="minorHAnsi" w:cstheme="minorHAnsi"/>
        </w:rPr>
        <w:t xml:space="preserve"> que cumpre plenamente os requisitos de habilitação bem como o cumprimento do</w:t>
      </w:r>
      <w:proofErr w:type="gramStart"/>
      <w:r w:rsidRPr="00270544">
        <w:rPr>
          <w:rFonts w:asciiTheme="minorHAnsi" w:hAnsiTheme="minorHAnsi" w:cstheme="minorHAnsi"/>
        </w:rPr>
        <w:t xml:space="preserve">  </w:t>
      </w:r>
      <w:proofErr w:type="gramEnd"/>
      <w:r w:rsidRPr="00270544">
        <w:rPr>
          <w:rFonts w:asciiTheme="minorHAnsi" w:hAnsiTheme="minorHAnsi" w:cstheme="minorHAnsi"/>
          <w:b/>
        </w:rPr>
        <w:t>PRAZO DE ENTREGA</w:t>
      </w:r>
      <w:r w:rsidRPr="00270544">
        <w:rPr>
          <w:rFonts w:asciiTheme="minorHAnsi" w:hAnsiTheme="minorHAnsi" w:cstheme="minorHAnsi"/>
        </w:rPr>
        <w:t xml:space="preserve"> dos itens que foi vencedora, conforme o exigido no edital, em atendimento ao inciso VII, do artigo 4º, da Lei Federal nº 10.520, de 17 de julho de 2002;</w:t>
      </w:r>
    </w:p>
    <w:p w:rsidR="00222BEA" w:rsidRPr="00270544" w:rsidRDefault="00222BEA" w:rsidP="00222BEA">
      <w:pPr>
        <w:spacing w:line="0" w:lineRule="atLeast"/>
        <w:jc w:val="both"/>
        <w:rPr>
          <w:rFonts w:asciiTheme="minorHAnsi" w:hAnsiTheme="minorHAnsi" w:cstheme="minorHAnsi"/>
        </w:rPr>
      </w:pPr>
    </w:p>
    <w:p w:rsidR="00222BEA" w:rsidRPr="00270544" w:rsidRDefault="00222BEA" w:rsidP="00222BEA">
      <w:pPr>
        <w:spacing w:line="0" w:lineRule="atLeast"/>
        <w:jc w:val="both"/>
        <w:rPr>
          <w:rFonts w:asciiTheme="minorHAnsi" w:hAnsiTheme="minorHAnsi" w:cstheme="minorHAnsi"/>
          <w:b/>
        </w:rPr>
      </w:pPr>
      <w:r w:rsidRPr="00270544">
        <w:rPr>
          <w:rFonts w:asciiTheme="minorHAnsi" w:hAnsiTheme="minorHAnsi" w:cstheme="minorHAnsi"/>
          <w:b/>
        </w:rPr>
        <w:t>DECLARAÇÃO DE INIDONIEDADE</w:t>
      </w:r>
    </w:p>
    <w:p w:rsidR="00222BEA" w:rsidRPr="00270544" w:rsidRDefault="00222BEA" w:rsidP="00222BEA">
      <w:pPr>
        <w:spacing w:line="0" w:lineRule="atLeast"/>
        <w:jc w:val="both"/>
        <w:rPr>
          <w:rFonts w:asciiTheme="minorHAnsi" w:hAnsiTheme="minorHAnsi" w:cstheme="minorHAnsi"/>
        </w:rPr>
      </w:pPr>
      <w:r w:rsidRPr="00270544">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222BEA" w:rsidRPr="00270544" w:rsidRDefault="00222BEA" w:rsidP="00222BEA">
      <w:pPr>
        <w:autoSpaceDE w:val="0"/>
        <w:autoSpaceDN w:val="0"/>
        <w:adjustRightInd w:val="0"/>
        <w:spacing w:line="360" w:lineRule="auto"/>
        <w:jc w:val="center"/>
        <w:rPr>
          <w:rFonts w:asciiTheme="minorHAnsi" w:hAnsiTheme="minorHAnsi" w:cstheme="minorHAnsi"/>
          <w:lang w:eastAsia="en-US"/>
        </w:rPr>
      </w:pPr>
    </w:p>
    <w:p w:rsidR="00222BEA" w:rsidRPr="00270544" w:rsidRDefault="00222BEA" w:rsidP="00222BEA">
      <w:pPr>
        <w:autoSpaceDE w:val="0"/>
        <w:autoSpaceDN w:val="0"/>
        <w:adjustRightInd w:val="0"/>
        <w:spacing w:line="360" w:lineRule="auto"/>
        <w:jc w:val="center"/>
        <w:rPr>
          <w:rFonts w:asciiTheme="minorHAnsi" w:hAnsiTheme="minorHAnsi" w:cstheme="minorHAnsi"/>
          <w:lang w:eastAsia="en-US"/>
        </w:rPr>
      </w:pPr>
      <w:r w:rsidRPr="00270544">
        <w:rPr>
          <w:rFonts w:asciiTheme="minorHAnsi" w:hAnsiTheme="minorHAnsi" w:cstheme="minorHAnsi"/>
          <w:lang w:eastAsia="en-US"/>
        </w:rPr>
        <w:t>Local e data, _______________</w:t>
      </w:r>
      <w:proofErr w:type="gramStart"/>
      <w:r w:rsidRPr="00270544">
        <w:rPr>
          <w:rFonts w:asciiTheme="minorHAnsi" w:hAnsiTheme="minorHAnsi" w:cstheme="minorHAnsi"/>
          <w:lang w:eastAsia="en-US"/>
        </w:rPr>
        <w:t xml:space="preserve"> ,</w:t>
      </w:r>
      <w:proofErr w:type="gramEnd"/>
      <w:r w:rsidRPr="00270544">
        <w:rPr>
          <w:rFonts w:asciiTheme="minorHAnsi" w:hAnsiTheme="minorHAnsi" w:cstheme="minorHAnsi"/>
          <w:lang w:eastAsia="en-US"/>
        </w:rPr>
        <w:t xml:space="preserve"> ___ de ____________de 2017.</w:t>
      </w:r>
    </w:p>
    <w:p w:rsidR="00222BEA" w:rsidRPr="00270544" w:rsidRDefault="00222BEA" w:rsidP="00222BEA">
      <w:pPr>
        <w:autoSpaceDE w:val="0"/>
        <w:autoSpaceDN w:val="0"/>
        <w:adjustRightInd w:val="0"/>
        <w:spacing w:line="360" w:lineRule="auto"/>
        <w:jc w:val="center"/>
        <w:rPr>
          <w:rFonts w:asciiTheme="minorHAnsi" w:hAnsiTheme="minorHAnsi" w:cstheme="minorHAnsi"/>
          <w:lang w:eastAsia="en-US"/>
        </w:rPr>
      </w:pPr>
    </w:p>
    <w:p w:rsidR="00222BEA" w:rsidRPr="00270544" w:rsidRDefault="00222BEA" w:rsidP="00222BEA">
      <w:pPr>
        <w:autoSpaceDE w:val="0"/>
        <w:autoSpaceDN w:val="0"/>
        <w:adjustRightInd w:val="0"/>
        <w:jc w:val="center"/>
        <w:rPr>
          <w:rFonts w:asciiTheme="minorHAnsi" w:hAnsiTheme="minorHAnsi" w:cstheme="minorHAnsi"/>
          <w:lang w:eastAsia="en-US"/>
        </w:rPr>
      </w:pPr>
      <w:r w:rsidRPr="00270544">
        <w:rPr>
          <w:rFonts w:asciiTheme="minorHAnsi" w:hAnsiTheme="minorHAnsi" w:cstheme="minorHAnsi"/>
          <w:lang w:eastAsia="en-US"/>
        </w:rPr>
        <w:t>___________________________________________</w:t>
      </w:r>
    </w:p>
    <w:p w:rsidR="00222BEA" w:rsidRPr="00270544" w:rsidRDefault="00222BEA" w:rsidP="00222BEA">
      <w:pPr>
        <w:autoSpaceDE w:val="0"/>
        <w:autoSpaceDN w:val="0"/>
        <w:adjustRightInd w:val="0"/>
        <w:jc w:val="center"/>
        <w:rPr>
          <w:rFonts w:asciiTheme="minorHAnsi" w:hAnsiTheme="minorHAnsi" w:cstheme="minorHAnsi"/>
          <w:lang w:eastAsia="en-US"/>
        </w:rPr>
      </w:pPr>
      <w:proofErr w:type="gramStart"/>
      <w:r w:rsidRPr="00270544">
        <w:rPr>
          <w:rFonts w:asciiTheme="minorHAnsi" w:hAnsiTheme="minorHAnsi" w:cstheme="minorHAnsi"/>
          <w:lang w:eastAsia="en-US"/>
        </w:rPr>
        <w:t>nome</w:t>
      </w:r>
      <w:proofErr w:type="gramEnd"/>
      <w:r w:rsidRPr="00270544">
        <w:rPr>
          <w:rFonts w:asciiTheme="minorHAnsi" w:hAnsiTheme="minorHAnsi" w:cstheme="minorHAnsi"/>
          <w:lang w:eastAsia="en-US"/>
        </w:rPr>
        <w:t xml:space="preserve"> e assinatura do responsável legal (ASSINATURA RECONHECIDA)</w:t>
      </w:r>
    </w:p>
    <w:p w:rsidR="00222BEA" w:rsidRPr="00270544" w:rsidRDefault="00222BEA" w:rsidP="00222BEA">
      <w:pPr>
        <w:jc w:val="center"/>
        <w:rPr>
          <w:rFonts w:asciiTheme="minorHAnsi" w:hAnsiTheme="minorHAnsi" w:cstheme="minorHAnsi"/>
          <w:lang w:eastAsia="en-US"/>
        </w:rPr>
      </w:pPr>
      <w:r w:rsidRPr="00270544">
        <w:rPr>
          <w:rFonts w:asciiTheme="minorHAnsi" w:hAnsiTheme="minorHAnsi" w:cstheme="minorHAnsi"/>
          <w:lang w:eastAsia="en-US"/>
        </w:rPr>
        <w:t>(carteira de identidade número e órgão emissor)</w:t>
      </w:r>
    </w:p>
    <w:p w:rsidR="00222BEA" w:rsidRPr="00270544" w:rsidRDefault="00222BEA" w:rsidP="00222BEA">
      <w:pPr>
        <w:jc w:val="center"/>
        <w:rPr>
          <w:rFonts w:asciiTheme="minorHAnsi" w:hAnsiTheme="minorHAnsi" w:cstheme="minorHAnsi"/>
          <w:lang w:eastAsia="en-US"/>
        </w:rPr>
      </w:pPr>
      <w:r w:rsidRPr="00270544">
        <w:rPr>
          <w:rFonts w:asciiTheme="minorHAnsi" w:hAnsiTheme="minorHAnsi" w:cstheme="minorHAnsi"/>
          <w:lang w:eastAsia="en-US"/>
        </w:rPr>
        <w:lastRenderedPageBreak/>
        <w:t>(número CPF)</w:t>
      </w:r>
    </w:p>
    <w:p w:rsidR="00222BEA" w:rsidRPr="00270544" w:rsidRDefault="00222BEA" w:rsidP="00222BEA">
      <w:pPr>
        <w:pStyle w:val="Ttulo5"/>
        <w:jc w:val="center"/>
        <w:rPr>
          <w:rFonts w:asciiTheme="minorHAnsi" w:hAnsiTheme="minorHAnsi" w:cstheme="minorHAnsi"/>
        </w:rPr>
      </w:pPr>
    </w:p>
    <w:p w:rsidR="00222BEA" w:rsidRPr="00270544" w:rsidRDefault="00222BEA" w:rsidP="004635CC">
      <w:pPr>
        <w:pStyle w:val="Ttulo5"/>
        <w:jc w:val="center"/>
        <w:rPr>
          <w:rFonts w:asciiTheme="minorHAnsi" w:hAnsiTheme="minorHAnsi" w:cstheme="minorHAnsi"/>
        </w:rPr>
      </w:pPr>
      <w:r w:rsidRPr="00270544">
        <w:rPr>
          <w:rFonts w:asciiTheme="minorHAnsi" w:hAnsiTheme="minorHAnsi" w:cstheme="minorHAnsi"/>
        </w:rPr>
        <w:t>PROCESSO LICITATÓRIO N°</w:t>
      </w:r>
      <w:r w:rsidR="009614DA" w:rsidRPr="00270544">
        <w:rPr>
          <w:rFonts w:asciiTheme="minorHAnsi" w:hAnsiTheme="minorHAnsi" w:cstheme="minorHAnsi"/>
        </w:rPr>
        <w:t xml:space="preserve"> 94</w:t>
      </w:r>
      <w:r w:rsidRPr="00270544">
        <w:rPr>
          <w:rFonts w:asciiTheme="minorHAnsi" w:hAnsiTheme="minorHAnsi" w:cstheme="minorHAnsi"/>
        </w:rPr>
        <w:t>/2017</w:t>
      </w: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t xml:space="preserve">EDITAL DE PREGÃO PRESENCIAL Nº </w:t>
      </w:r>
      <w:r w:rsidR="009614DA" w:rsidRPr="00270544">
        <w:rPr>
          <w:rFonts w:asciiTheme="minorHAnsi" w:hAnsiTheme="minorHAnsi" w:cstheme="minorHAnsi"/>
        </w:rPr>
        <w:t>51</w:t>
      </w:r>
      <w:r w:rsidRPr="00270544">
        <w:rPr>
          <w:rFonts w:asciiTheme="minorHAnsi" w:hAnsiTheme="minorHAnsi" w:cstheme="minorHAnsi"/>
        </w:rPr>
        <w:t>/2017</w:t>
      </w:r>
    </w:p>
    <w:p w:rsidR="00222BEA" w:rsidRPr="00270544" w:rsidRDefault="00222BEA" w:rsidP="00222BEA">
      <w:pPr>
        <w:autoSpaceDE w:val="0"/>
        <w:autoSpaceDN w:val="0"/>
        <w:adjustRightInd w:val="0"/>
        <w:spacing w:line="360" w:lineRule="auto"/>
        <w:jc w:val="center"/>
        <w:rPr>
          <w:rFonts w:asciiTheme="minorHAnsi" w:hAnsiTheme="minorHAnsi" w:cstheme="minorHAnsi"/>
          <w:b/>
          <w:bCs/>
          <w:lang w:eastAsia="en-US"/>
        </w:rPr>
      </w:pPr>
    </w:p>
    <w:p w:rsidR="00222BEA" w:rsidRPr="00270544" w:rsidRDefault="00222BEA" w:rsidP="00222BEA">
      <w:pPr>
        <w:autoSpaceDE w:val="0"/>
        <w:autoSpaceDN w:val="0"/>
        <w:adjustRightInd w:val="0"/>
        <w:jc w:val="center"/>
        <w:rPr>
          <w:rFonts w:asciiTheme="minorHAnsi" w:hAnsiTheme="minorHAnsi" w:cstheme="minorHAnsi"/>
          <w:b/>
          <w:bCs/>
          <w:lang w:eastAsia="en-US"/>
        </w:rPr>
      </w:pPr>
      <w:r w:rsidRPr="00270544">
        <w:rPr>
          <w:rFonts w:asciiTheme="minorHAnsi" w:hAnsiTheme="minorHAnsi" w:cstheme="minorHAnsi"/>
          <w:b/>
          <w:bCs/>
          <w:lang w:eastAsia="en-US"/>
        </w:rPr>
        <w:t xml:space="preserve">ANEXO </w:t>
      </w:r>
      <w:r w:rsidR="009614DA" w:rsidRPr="00270544">
        <w:rPr>
          <w:rFonts w:asciiTheme="minorHAnsi" w:hAnsiTheme="minorHAnsi" w:cstheme="minorHAnsi"/>
          <w:b/>
          <w:bCs/>
          <w:lang w:eastAsia="en-US"/>
        </w:rPr>
        <w:t>I</w:t>
      </w:r>
      <w:r w:rsidRPr="00270544">
        <w:rPr>
          <w:rFonts w:asciiTheme="minorHAnsi" w:hAnsiTheme="minorHAnsi" w:cstheme="minorHAnsi"/>
          <w:b/>
          <w:bCs/>
          <w:lang w:eastAsia="en-US"/>
        </w:rPr>
        <w:t>V</w:t>
      </w:r>
    </w:p>
    <w:p w:rsidR="00222BEA" w:rsidRPr="00270544" w:rsidRDefault="00222BEA" w:rsidP="00222BEA">
      <w:pPr>
        <w:autoSpaceDE w:val="0"/>
        <w:autoSpaceDN w:val="0"/>
        <w:adjustRightInd w:val="0"/>
        <w:jc w:val="center"/>
        <w:rPr>
          <w:rFonts w:asciiTheme="minorHAnsi" w:hAnsiTheme="minorHAnsi" w:cstheme="minorHAnsi"/>
          <w:b/>
          <w:bCs/>
          <w:lang w:eastAsia="en-US"/>
        </w:rPr>
      </w:pPr>
    </w:p>
    <w:p w:rsidR="00222BEA" w:rsidRPr="00270544" w:rsidRDefault="00222BEA" w:rsidP="00222BEA">
      <w:pPr>
        <w:autoSpaceDE w:val="0"/>
        <w:jc w:val="center"/>
        <w:rPr>
          <w:rFonts w:asciiTheme="minorHAnsi" w:eastAsia="Batang" w:hAnsiTheme="minorHAnsi" w:cstheme="minorHAnsi"/>
          <w:b/>
          <w:bCs/>
        </w:rPr>
      </w:pPr>
      <w:r w:rsidRPr="00270544">
        <w:rPr>
          <w:rFonts w:asciiTheme="minorHAnsi" w:eastAsia="Batang" w:hAnsiTheme="minorHAnsi" w:cstheme="minorHAnsi"/>
          <w:b/>
          <w:bCs/>
        </w:rPr>
        <w:t>Modelo de Apresentação da Proposta</w:t>
      </w:r>
    </w:p>
    <w:p w:rsidR="00222BEA" w:rsidRPr="00270544" w:rsidRDefault="00222BEA" w:rsidP="00222BEA">
      <w:pPr>
        <w:autoSpaceDE w:val="0"/>
        <w:jc w:val="center"/>
        <w:rPr>
          <w:rFonts w:asciiTheme="minorHAnsi" w:eastAsia="Batang" w:hAnsiTheme="minorHAnsi" w:cstheme="minorHAnsi"/>
          <w:b/>
          <w:bCs/>
        </w:rPr>
      </w:pPr>
    </w:p>
    <w:p w:rsidR="00222BEA" w:rsidRPr="00270544" w:rsidRDefault="00222BEA" w:rsidP="00222BEA">
      <w:pPr>
        <w:autoSpaceDE w:val="0"/>
        <w:autoSpaceDN w:val="0"/>
        <w:adjustRightInd w:val="0"/>
        <w:jc w:val="both"/>
        <w:rPr>
          <w:rFonts w:asciiTheme="minorHAnsi" w:eastAsia="Batang" w:hAnsiTheme="minorHAnsi" w:cstheme="minorHAnsi"/>
        </w:rPr>
      </w:pPr>
      <w:r w:rsidRPr="00270544">
        <w:rPr>
          <w:rFonts w:asciiTheme="minorHAnsi" w:eastAsia="Batang" w:hAnsiTheme="minorHAnsi" w:cstheme="minorHAnsi"/>
        </w:rPr>
        <w:t>Apresentamos nossa proposta comercial para prestação dos serviços objetos desta licitação.</w:t>
      </w:r>
    </w:p>
    <w:p w:rsidR="00222BEA" w:rsidRPr="00270544" w:rsidRDefault="00222BEA" w:rsidP="00222BEA">
      <w:pPr>
        <w:autoSpaceDE w:val="0"/>
        <w:autoSpaceDN w:val="0"/>
        <w:adjustRightInd w:val="0"/>
        <w:jc w:val="both"/>
        <w:rPr>
          <w:rFonts w:asciiTheme="minorHAnsi" w:eastAsia="Batang" w:hAnsiTheme="minorHAnsi" w:cstheme="minorHAnsi"/>
        </w:rPr>
      </w:pPr>
    </w:p>
    <w:tbl>
      <w:tblPr>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92"/>
        <w:gridCol w:w="750"/>
        <w:gridCol w:w="1380"/>
        <w:gridCol w:w="1300"/>
      </w:tblGrid>
      <w:tr w:rsidR="00222BEA" w:rsidRPr="00270544" w:rsidTr="004340D9">
        <w:tc>
          <w:tcPr>
            <w:tcW w:w="4536" w:type="dxa"/>
          </w:tcPr>
          <w:p w:rsidR="00222BEA" w:rsidRPr="00270544" w:rsidRDefault="00222BEA" w:rsidP="004340D9">
            <w:pPr>
              <w:tabs>
                <w:tab w:val="center" w:pos="4419"/>
                <w:tab w:val="right" w:pos="8838"/>
              </w:tabs>
              <w:jc w:val="center"/>
              <w:rPr>
                <w:rFonts w:asciiTheme="minorHAnsi" w:hAnsiTheme="minorHAnsi" w:cstheme="minorHAnsi"/>
                <w:b/>
              </w:rPr>
            </w:pPr>
            <w:r w:rsidRPr="00270544">
              <w:rPr>
                <w:rFonts w:asciiTheme="minorHAnsi" w:hAnsiTheme="minorHAnsi" w:cstheme="minorHAnsi"/>
                <w:b/>
              </w:rPr>
              <w:t>Descrição</w:t>
            </w:r>
          </w:p>
        </w:tc>
        <w:tc>
          <w:tcPr>
            <w:tcW w:w="892" w:type="dxa"/>
          </w:tcPr>
          <w:p w:rsidR="00222BEA" w:rsidRPr="00270544" w:rsidRDefault="00222BEA" w:rsidP="004340D9">
            <w:pPr>
              <w:tabs>
                <w:tab w:val="center" w:pos="4419"/>
                <w:tab w:val="right" w:pos="8838"/>
              </w:tabs>
              <w:jc w:val="center"/>
              <w:rPr>
                <w:rFonts w:asciiTheme="minorHAnsi" w:hAnsiTheme="minorHAnsi" w:cstheme="minorHAnsi"/>
                <w:b/>
              </w:rPr>
            </w:pPr>
            <w:r w:rsidRPr="00270544">
              <w:rPr>
                <w:rFonts w:asciiTheme="minorHAnsi" w:hAnsiTheme="minorHAnsi" w:cstheme="minorHAnsi"/>
                <w:b/>
              </w:rPr>
              <w:t>Quant</w:t>
            </w:r>
          </w:p>
        </w:tc>
        <w:tc>
          <w:tcPr>
            <w:tcW w:w="750" w:type="dxa"/>
          </w:tcPr>
          <w:p w:rsidR="00222BEA" w:rsidRPr="00270544" w:rsidRDefault="00222BEA" w:rsidP="004340D9">
            <w:pPr>
              <w:tabs>
                <w:tab w:val="center" w:pos="4419"/>
                <w:tab w:val="right" w:pos="8838"/>
              </w:tabs>
              <w:jc w:val="center"/>
              <w:rPr>
                <w:rFonts w:asciiTheme="minorHAnsi" w:hAnsiTheme="minorHAnsi" w:cstheme="minorHAnsi"/>
                <w:b/>
              </w:rPr>
            </w:pPr>
            <w:proofErr w:type="spellStart"/>
            <w:r w:rsidRPr="00270544">
              <w:rPr>
                <w:rFonts w:asciiTheme="minorHAnsi" w:hAnsiTheme="minorHAnsi" w:cstheme="minorHAnsi"/>
                <w:b/>
              </w:rPr>
              <w:t>Unid</w:t>
            </w:r>
            <w:proofErr w:type="spellEnd"/>
            <w:r w:rsidRPr="00270544">
              <w:rPr>
                <w:rFonts w:asciiTheme="minorHAnsi" w:hAnsiTheme="minorHAnsi" w:cstheme="minorHAnsi"/>
                <w:b/>
              </w:rPr>
              <w:t xml:space="preserve"> </w:t>
            </w:r>
          </w:p>
        </w:tc>
        <w:tc>
          <w:tcPr>
            <w:tcW w:w="1380" w:type="dxa"/>
          </w:tcPr>
          <w:p w:rsidR="00222BEA" w:rsidRPr="00270544" w:rsidRDefault="00222BEA" w:rsidP="004340D9">
            <w:pPr>
              <w:tabs>
                <w:tab w:val="center" w:pos="4419"/>
                <w:tab w:val="right" w:pos="8838"/>
              </w:tabs>
              <w:jc w:val="center"/>
              <w:rPr>
                <w:rFonts w:asciiTheme="minorHAnsi" w:hAnsiTheme="minorHAnsi" w:cstheme="minorHAnsi"/>
                <w:b/>
              </w:rPr>
            </w:pPr>
            <w:r w:rsidRPr="00270544">
              <w:rPr>
                <w:rFonts w:asciiTheme="minorHAnsi" w:hAnsiTheme="minorHAnsi" w:cstheme="minorHAnsi"/>
                <w:b/>
              </w:rPr>
              <w:t xml:space="preserve">Valor </w:t>
            </w:r>
            <w:proofErr w:type="spellStart"/>
            <w:r w:rsidRPr="00270544">
              <w:rPr>
                <w:rFonts w:asciiTheme="minorHAnsi" w:hAnsiTheme="minorHAnsi" w:cstheme="minorHAnsi"/>
                <w:b/>
              </w:rPr>
              <w:t>unit</w:t>
            </w:r>
            <w:proofErr w:type="spellEnd"/>
            <w:r w:rsidRPr="00270544">
              <w:rPr>
                <w:rFonts w:asciiTheme="minorHAnsi" w:hAnsiTheme="minorHAnsi" w:cstheme="minorHAnsi"/>
                <w:b/>
              </w:rPr>
              <w:t xml:space="preserve">. </w:t>
            </w:r>
            <w:proofErr w:type="gramStart"/>
            <w:r w:rsidRPr="00270544">
              <w:rPr>
                <w:rFonts w:asciiTheme="minorHAnsi" w:hAnsiTheme="minorHAnsi" w:cstheme="minorHAnsi"/>
                <w:b/>
              </w:rPr>
              <w:t>mensal</w:t>
            </w:r>
            <w:proofErr w:type="gramEnd"/>
          </w:p>
        </w:tc>
        <w:tc>
          <w:tcPr>
            <w:tcW w:w="1300" w:type="dxa"/>
          </w:tcPr>
          <w:p w:rsidR="00222BEA" w:rsidRPr="00270544" w:rsidRDefault="00222BEA" w:rsidP="004340D9">
            <w:pPr>
              <w:tabs>
                <w:tab w:val="center" w:pos="4419"/>
                <w:tab w:val="right" w:pos="8838"/>
              </w:tabs>
              <w:jc w:val="center"/>
              <w:rPr>
                <w:rFonts w:asciiTheme="minorHAnsi" w:hAnsiTheme="minorHAnsi" w:cstheme="minorHAnsi"/>
                <w:b/>
              </w:rPr>
            </w:pPr>
            <w:r w:rsidRPr="00270544">
              <w:rPr>
                <w:rFonts w:asciiTheme="minorHAnsi" w:hAnsiTheme="minorHAnsi" w:cstheme="minorHAnsi"/>
                <w:b/>
              </w:rPr>
              <w:t>Valor total</w:t>
            </w:r>
          </w:p>
        </w:tc>
      </w:tr>
      <w:tr w:rsidR="00222BEA" w:rsidRPr="00270544" w:rsidTr="004340D9">
        <w:tc>
          <w:tcPr>
            <w:tcW w:w="4536" w:type="dxa"/>
          </w:tcPr>
          <w:p w:rsidR="00222BEA" w:rsidRPr="00270544" w:rsidRDefault="00222BEA" w:rsidP="004340D9">
            <w:pPr>
              <w:autoSpaceDE w:val="0"/>
              <w:autoSpaceDN w:val="0"/>
              <w:adjustRightInd w:val="0"/>
              <w:jc w:val="both"/>
              <w:rPr>
                <w:rFonts w:asciiTheme="minorHAnsi" w:hAnsiTheme="minorHAnsi" w:cstheme="minorHAnsi"/>
              </w:rPr>
            </w:pPr>
          </w:p>
        </w:tc>
        <w:tc>
          <w:tcPr>
            <w:tcW w:w="892" w:type="dxa"/>
            <w:vAlign w:val="center"/>
          </w:tcPr>
          <w:p w:rsidR="00222BEA" w:rsidRPr="00270544" w:rsidRDefault="00222BEA" w:rsidP="004340D9">
            <w:pPr>
              <w:tabs>
                <w:tab w:val="center" w:pos="4419"/>
                <w:tab w:val="right" w:pos="8838"/>
              </w:tabs>
              <w:jc w:val="center"/>
              <w:rPr>
                <w:rFonts w:asciiTheme="minorHAnsi" w:hAnsiTheme="minorHAnsi" w:cstheme="minorHAnsi"/>
              </w:rPr>
            </w:pPr>
          </w:p>
        </w:tc>
        <w:tc>
          <w:tcPr>
            <w:tcW w:w="750" w:type="dxa"/>
            <w:vAlign w:val="center"/>
          </w:tcPr>
          <w:p w:rsidR="00222BEA" w:rsidRPr="00270544" w:rsidRDefault="00222BEA" w:rsidP="004340D9">
            <w:pPr>
              <w:tabs>
                <w:tab w:val="center" w:pos="4419"/>
                <w:tab w:val="right" w:pos="8838"/>
              </w:tabs>
              <w:jc w:val="center"/>
              <w:rPr>
                <w:rFonts w:asciiTheme="minorHAnsi" w:hAnsiTheme="minorHAnsi" w:cstheme="minorHAnsi"/>
              </w:rPr>
            </w:pPr>
            <w:proofErr w:type="gramStart"/>
            <w:r w:rsidRPr="00270544">
              <w:rPr>
                <w:rFonts w:asciiTheme="minorHAnsi" w:hAnsiTheme="minorHAnsi" w:cstheme="minorHAnsi"/>
              </w:rPr>
              <w:t>mês</w:t>
            </w:r>
            <w:proofErr w:type="gramEnd"/>
          </w:p>
        </w:tc>
        <w:tc>
          <w:tcPr>
            <w:tcW w:w="1380" w:type="dxa"/>
            <w:vAlign w:val="center"/>
          </w:tcPr>
          <w:p w:rsidR="00222BEA" w:rsidRPr="00270544" w:rsidRDefault="00222BEA" w:rsidP="004340D9">
            <w:pPr>
              <w:tabs>
                <w:tab w:val="center" w:pos="4419"/>
                <w:tab w:val="right" w:pos="8838"/>
              </w:tabs>
              <w:jc w:val="center"/>
              <w:rPr>
                <w:rFonts w:asciiTheme="minorHAnsi" w:hAnsiTheme="minorHAnsi" w:cstheme="minorHAnsi"/>
              </w:rPr>
            </w:pPr>
          </w:p>
        </w:tc>
        <w:tc>
          <w:tcPr>
            <w:tcW w:w="1300" w:type="dxa"/>
            <w:vAlign w:val="center"/>
          </w:tcPr>
          <w:p w:rsidR="00222BEA" w:rsidRPr="00270544" w:rsidRDefault="00222BEA" w:rsidP="004340D9">
            <w:pPr>
              <w:tabs>
                <w:tab w:val="center" w:pos="4419"/>
                <w:tab w:val="right" w:pos="8838"/>
              </w:tabs>
              <w:jc w:val="center"/>
              <w:rPr>
                <w:rFonts w:asciiTheme="minorHAnsi" w:hAnsiTheme="minorHAnsi" w:cstheme="minorHAnsi"/>
              </w:rPr>
            </w:pPr>
          </w:p>
        </w:tc>
      </w:tr>
    </w:tbl>
    <w:p w:rsidR="00222BEA" w:rsidRPr="00270544" w:rsidRDefault="00222BEA" w:rsidP="00222BEA">
      <w:pPr>
        <w:rPr>
          <w:rFonts w:asciiTheme="minorHAnsi" w:hAnsiTheme="minorHAnsi" w:cstheme="minorHAnsi"/>
        </w:rPr>
      </w:pPr>
    </w:p>
    <w:p w:rsidR="00222BEA" w:rsidRPr="00270544" w:rsidRDefault="00222BEA" w:rsidP="00222BEA">
      <w:pPr>
        <w:autoSpaceDE w:val="0"/>
        <w:rPr>
          <w:rFonts w:asciiTheme="minorHAnsi" w:hAnsiTheme="minorHAnsi" w:cstheme="minorHAnsi"/>
          <w:b/>
          <w:bCs/>
          <w:i/>
          <w:iCs/>
          <w:color w:val="000000"/>
        </w:rPr>
      </w:pPr>
      <w:r w:rsidRPr="00270544">
        <w:rPr>
          <w:rFonts w:asciiTheme="minorHAnsi" w:hAnsiTheme="minorHAnsi" w:cstheme="minorHAnsi"/>
          <w:b/>
          <w:bCs/>
          <w:i/>
          <w:iCs/>
          <w:color w:val="000000"/>
        </w:rPr>
        <w:t xml:space="preserve">VALOR TOTAL DA PROPOSTA </w:t>
      </w:r>
    </w:p>
    <w:p w:rsidR="00222BEA" w:rsidRPr="00270544" w:rsidRDefault="00222BEA" w:rsidP="00222BEA">
      <w:pPr>
        <w:autoSpaceDE w:val="0"/>
        <w:rPr>
          <w:rFonts w:asciiTheme="minorHAnsi" w:hAnsiTheme="minorHAnsi" w:cstheme="minorHAnsi"/>
          <w:b/>
          <w:bCs/>
          <w:i/>
          <w:iCs/>
          <w:color w:val="000000"/>
        </w:rPr>
      </w:pPr>
      <w:proofErr w:type="gramStart"/>
      <w:r w:rsidRPr="00270544">
        <w:rPr>
          <w:rFonts w:asciiTheme="minorHAnsi" w:hAnsiTheme="minorHAnsi" w:cstheme="minorHAnsi"/>
          <w:b/>
          <w:bCs/>
          <w:i/>
          <w:iCs/>
          <w:color w:val="000000"/>
        </w:rPr>
        <w:t>R$ ...</w:t>
      </w:r>
      <w:proofErr w:type="gramEnd"/>
      <w:r w:rsidRPr="00270544">
        <w:rPr>
          <w:rFonts w:asciiTheme="minorHAnsi" w:hAnsiTheme="minorHAnsi" w:cstheme="minorHAnsi"/>
          <w:b/>
          <w:bCs/>
          <w:i/>
          <w:iCs/>
          <w:color w:val="000000"/>
        </w:rPr>
        <w:t>............... (</w:t>
      </w:r>
      <w:proofErr w:type="gramStart"/>
      <w:r w:rsidRPr="00270544">
        <w:rPr>
          <w:rFonts w:asciiTheme="minorHAnsi" w:hAnsiTheme="minorHAnsi" w:cstheme="minorHAnsi"/>
          <w:b/>
          <w:bCs/>
          <w:i/>
          <w:iCs/>
          <w:color w:val="000000"/>
        </w:rPr>
        <w:t>......................</w:t>
      </w:r>
      <w:proofErr w:type="gramEnd"/>
      <w:r w:rsidRPr="00270544">
        <w:rPr>
          <w:rFonts w:asciiTheme="minorHAnsi" w:hAnsiTheme="minorHAnsi" w:cstheme="minorHAnsi"/>
          <w:b/>
          <w:bCs/>
          <w:i/>
          <w:iCs/>
          <w:color w:val="000000"/>
        </w:rPr>
        <w:t xml:space="preserve">) </w:t>
      </w:r>
    </w:p>
    <w:p w:rsidR="00222BEA" w:rsidRPr="00270544" w:rsidRDefault="00222BEA" w:rsidP="00222BEA">
      <w:pPr>
        <w:autoSpaceDE w:val="0"/>
        <w:jc w:val="both"/>
        <w:rPr>
          <w:rFonts w:asciiTheme="minorHAnsi" w:eastAsia="Batang" w:hAnsiTheme="minorHAnsi" w:cstheme="minorHAnsi"/>
          <w:b/>
          <w:bCs/>
        </w:rPr>
      </w:pPr>
    </w:p>
    <w:p w:rsidR="00222BEA" w:rsidRPr="00270544" w:rsidRDefault="00222BEA" w:rsidP="00222BEA">
      <w:pPr>
        <w:autoSpaceDE w:val="0"/>
        <w:jc w:val="both"/>
        <w:rPr>
          <w:rFonts w:asciiTheme="minorHAnsi" w:eastAsia="Batang" w:hAnsiTheme="minorHAnsi" w:cstheme="minorHAnsi"/>
        </w:rPr>
      </w:pPr>
      <w:r w:rsidRPr="00270544">
        <w:rPr>
          <w:rFonts w:asciiTheme="minorHAnsi" w:eastAsia="Batang" w:hAnsiTheme="minorHAnsi" w:cstheme="minorHAnsi"/>
        </w:rPr>
        <w:t>O prazo de validade de nossa proposta é de 60 (sessenta) dias contados de sua abertura.</w:t>
      </w:r>
    </w:p>
    <w:p w:rsidR="00222BEA" w:rsidRPr="00270544" w:rsidRDefault="00222BEA" w:rsidP="00222BEA">
      <w:pPr>
        <w:autoSpaceDE w:val="0"/>
        <w:jc w:val="both"/>
        <w:rPr>
          <w:rFonts w:asciiTheme="minorHAnsi" w:eastAsia="Batang" w:hAnsiTheme="minorHAnsi" w:cstheme="minorHAnsi"/>
        </w:rPr>
      </w:pPr>
      <w:r w:rsidRPr="00270544">
        <w:rPr>
          <w:rFonts w:asciiTheme="minorHAnsi" w:eastAsia="Batang" w:hAnsiTheme="minorHAnsi" w:cstheme="minorHAnsi"/>
        </w:rPr>
        <w:t xml:space="preserve">Declaramos que nos preços acima propostos já estão incluídos todos os tributos incidentes sobre os serviços, todas as despesas relativas </w:t>
      </w:r>
      <w:proofErr w:type="gramStart"/>
      <w:r w:rsidRPr="00270544">
        <w:rPr>
          <w:rFonts w:asciiTheme="minorHAnsi" w:eastAsia="Batang" w:hAnsiTheme="minorHAnsi" w:cstheme="minorHAnsi"/>
        </w:rPr>
        <w:t>à</w:t>
      </w:r>
      <w:proofErr w:type="gramEnd"/>
      <w:r w:rsidRPr="00270544">
        <w:rPr>
          <w:rFonts w:asciiTheme="minorHAnsi" w:eastAsia="Batang" w:hAnsiTheme="minorHAnsi" w:cstheme="minorHAnsi"/>
        </w:rPr>
        <w:t xml:space="preserve"> encargos sociais, fiscais, administrativos, comerciais e quaisquer outros que, direta e indiretamente, incidam na sua composição e que estamos de pleno acordo com todas as condições estabelecidas no edital e seus anexos.</w:t>
      </w:r>
    </w:p>
    <w:p w:rsidR="00222BEA" w:rsidRPr="00270544" w:rsidRDefault="00222BEA" w:rsidP="00222BEA">
      <w:pPr>
        <w:autoSpaceDE w:val="0"/>
        <w:jc w:val="both"/>
        <w:rPr>
          <w:rFonts w:asciiTheme="minorHAnsi" w:eastAsia="Batang" w:hAnsiTheme="minorHAnsi" w:cstheme="minorHAnsi"/>
        </w:rPr>
      </w:pP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Razão Social ___________________________</w:t>
      </w:r>
      <w:proofErr w:type="gramStart"/>
      <w:r w:rsidRPr="00270544">
        <w:rPr>
          <w:rFonts w:asciiTheme="minorHAnsi" w:eastAsia="Batang" w:hAnsiTheme="minorHAnsi" w:cstheme="minorHAnsi"/>
        </w:rPr>
        <w:t xml:space="preserve">   </w:t>
      </w:r>
      <w:proofErr w:type="gramEnd"/>
      <w:r w:rsidRPr="00270544">
        <w:rPr>
          <w:rFonts w:asciiTheme="minorHAnsi" w:eastAsia="Batang" w:hAnsiTheme="minorHAnsi" w:cstheme="minorHAnsi"/>
        </w:rPr>
        <w:t>CNPJ_____________________________</w:t>
      </w: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Endereço ______________________________________________________________</w:t>
      </w: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Cidade ______________________________</w:t>
      </w:r>
      <w:proofErr w:type="gramStart"/>
      <w:r w:rsidRPr="00270544">
        <w:rPr>
          <w:rFonts w:asciiTheme="minorHAnsi" w:eastAsia="Batang" w:hAnsiTheme="minorHAnsi" w:cstheme="minorHAnsi"/>
        </w:rPr>
        <w:t xml:space="preserve">  </w:t>
      </w:r>
      <w:proofErr w:type="gramEnd"/>
      <w:r w:rsidRPr="00270544">
        <w:rPr>
          <w:rFonts w:asciiTheme="minorHAnsi" w:eastAsia="Batang" w:hAnsiTheme="minorHAnsi" w:cstheme="minorHAnsi"/>
        </w:rPr>
        <w:t>Estado ____________________</w:t>
      </w:r>
    </w:p>
    <w:p w:rsidR="00222BEA" w:rsidRPr="00270544" w:rsidRDefault="00222BEA" w:rsidP="00222BEA">
      <w:pPr>
        <w:autoSpaceDE w:val="0"/>
        <w:spacing w:line="360" w:lineRule="auto"/>
        <w:jc w:val="both"/>
        <w:rPr>
          <w:rFonts w:asciiTheme="minorHAnsi" w:eastAsia="Batang" w:hAnsiTheme="minorHAnsi" w:cstheme="minorHAnsi"/>
          <w:color w:val="FF0000"/>
        </w:rPr>
      </w:pPr>
      <w:r w:rsidRPr="00270544">
        <w:rPr>
          <w:rFonts w:asciiTheme="minorHAnsi" w:eastAsia="Batang" w:hAnsiTheme="minorHAnsi" w:cstheme="minorHAnsi"/>
        </w:rPr>
        <w:t>CEP ______________ Telefone:</w:t>
      </w:r>
      <w:proofErr w:type="gramStart"/>
      <w:r w:rsidRPr="00270544">
        <w:rPr>
          <w:rFonts w:asciiTheme="minorHAnsi" w:eastAsia="Batang" w:hAnsiTheme="minorHAnsi" w:cstheme="minorHAnsi"/>
        </w:rPr>
        <w:t xml:space="preserve">  </w:t>
      </w:r>
      <w:proofErr w:type="gramEnd"/>
      <w:r w:rsidRPr="00270544">
        <w:rPr>
          <w:rFonts w:asciiTheme="minorHAnsi" w:eastAsia="Batang" w:hAnsiTheme="minorHAnsi" w:cstheme="minorHAnsi"/>
        </w:rPr>
        <w:t xml:space="preserve">________________  </w:t>
      </w:r>
      <w:r w:rsidRPr="00270544">
        <w:rPr>
          <w:rFonts w:asciiTheme="minorHAnsi" w:eastAsia="Batang" w:hAnsiTheme="minorHAnsi" w:cstheme="minorHAnsi"/>
          <w:color w:val="FF0000"/>
        </w:rPr>
        <w:t>E-mail: ______________________</w:t>
      </w:r>
    </w:p>
    <w:p w:rsidR="00222BEA" w:rsidRPr="00270544" w:rsidRDefault="00222BEA" w:rsidP="00222BEA">
      <w:pPr>
        <w:autoSpaceDE w:val="0"/>
        <w:spacing w:line="360" w:lineRule="auto"/>
        <w:jc w:val="both"/>
        <w:rPr>
          <w:rFonts w:asciiTheme="minorHAnsi" w:eastAsia="Batang" w:hAnsiTheme="minorHAnsi" w:cstheme="minorHAnsi"/>
        </w:rPr>
      </w:pP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Representante Legal:</w:t>
      </w: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Nome ______________________________________________________________</w:t>
      </w: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CPF _____________________________</w:t>
      </w:r>
    </w:p>
    <w:p w:rsidR="00222BEA" w:rsidRPr="00270544" w:rsidRDefault="00222BEA" w:rsidP="00222BEA">
      <w:pPr>
        <w:autoSpaceDE w:val="0"/>
        <w:spacing w:line="360" w:lineRule="auto"/>
        <w:jc w:val="both"/>
        <w:rPr>
          <w:rFonts w:asciiTheme="minorHAnsi" w:eastAsia="Batang" w:hAnsiTheme="minorHAnsi" w:cstheme="minorHAnsi"/>
        </w:rPr>
      </w:pPr>
      <w:r w:rsidRPr="00270544">
        <w:rPr>
          <w:rFonts w:asciiTheme="minorHAnsi" w:eastAsia="Batang" w:hAnsiTheme="minorHAnsi" w:cstheme="minorHAnsi"/>
        </w:rPr>
        <w:t xml:space="preserve">Local, ___ de ____________ </w:t>
      </w:r>
      <w:proofErr w:type="spellStart"/>
      <w:r w:rsidRPr="00270544">
        <w:rPr>
          <w:rFonts w:asciiTheme="minorHAnsi" w:eastAsia="Batang" w:hAnsiTheme="minorHAnsi" w:cstheme="minorHAnsi"/>
        </w:rPr>
        <w:t>de</w:t>
      </w:r>
      <w:proofErr w:type="spellEnd"/>
      <w:r w:rsidRPr="00270544">
        <w:rPr>
          <w:rFonts w:asciiTheme="minorHAnsi" w:eastAsia="Batang" w:hAnsiTheme="minorHAnsi" w:cstheme="minorHAnsi"/>
        </w:rPr>
        <w:t xml:space="preserve"> 2017.</w:t>
      </w:r>
    </w:p>
    <w:p w:rsidR="00222BEA" w:rsidRPr="00270544" w:rsidRDefault="00222BEA" w:rsidP="004635CC">
      <w:pPr>
        <w:autoSpaceDE w:val="0"/>
        <w:spacing w:line="360" w:lineRule="auto"/>
        <w:jc w:val="center"/>
        <w:rPr>
          <w:rFonts w:asciiTheme="minorHAnsi" w:eastAsia="Batang" w:hAnsiTheme="minorHAnsi" w:cstheme="minorHAnsi"/>
        </w:rPr>
      </w:pPr>
      <w:r w:rsidRPr="00270544">
        <w:rPr>
          <w:rFonts w:asciiTheme="minorHAnsi" w:eastAsia="Batang" w:hAnsiTheme="minorHAnsi" w:cstheme="minorHAnsi"/>
        </w:rPr>
        <w:t>____________________________________</w:t>
      </w:r>
    </w:p>
    <w:p w:rsidR="00222BEA" w:rsidRPr="00270544" w:rsidRDefault="00222BEA" w:rsidP="00222BEA">
      <w:pPr>
        <w:autoSpaceDE w:val="0"/>
        <w:autoSpaceDN w:val="0"/>
        <w:adjustRightInd w:val="0"/>
        <w:jc w:val="center"/>
        <w:rPr>
          <w:rFonts w:asciiTheme="minorHAnsi" w:eastAsia="MS Mincho" w:hAnsiTheme="minorHAnsi" w:cstheme="minorHAnsi"/>
          <w:b/>
          <w:bCs/>
          <w:lang w:eastAsia="en-US"/>
        </w:rPr>
      </w:pPr>
      <w:r w:rsidRPr="00270544">
        <w:rPr>
          <w:rFonts w:asciiTheme="minorHAnsi" w:eastAsia="Batang" w:hAnsiTheme="minorHAnsi" w:cstheme="minorHAnsi"/>
        </w:rPr>
        <w:t>Assinatura do Representante Legal</w:t>
      </w:r>
    </w:p>
    <w:p w:rsidR="00222BEA" w:rsidRPr="00270544" w:rsidRDefault="00222BEA" w:rsidP="00222BEA">
      <w:pPr>
        <w:autoSpaceDE w:val="0"/>
        <w:autoSpaceDN w:val="0"/>
        <w:adjustRightInd w:val="0"/>
        <w:jc w:val="center"/>
        <w:rPr>
          <w:rFonts w:asciiTheme="minorHAnsi" w:eastAsia="MS Mincho" w:hAnsiTheme="minorHAnsi" w:cstheme="minorHAnsi"/>
          <w:b/>
          <w:bCs/>
          <w:lang w:eastAsia="en-US"/>
        </w:rPr>
      </w:pPr>
    </w:p>
    <w:p w:rsidR="00222BEA" w:rsidRPr="00270544" w:rsidRDefault="00222BEA" w:rsidP="00222BEA">
      <w:pPr>
        <w:pStyle w:val="Ttulo5"/>
        <w:jc w:val="center"/>
        <w:rPr>
          <w:rFonts w:asciiTheme="minorHAnsi" w:hAnsiTheme="minorHAnsi" w:cstheme="minorHAnsi"/>
        </w:rPr>
      </w:pPr>
    </w:p>
    <w:p w:rsidR="00FC7755" w:rsidRPr="00270544" w:rsidRDefault="00FC7755" w:rsidP="00222BEA">
      <w:pPr>
        <w:pStyle w:val="Ttulo5"/>
        <w:jc w:val="center"/>
        <w:rPr>
          <w:rFonts w:asciiTheme="minorHAnsi" w:hAnsiTheme="minorHAnsi" w:cstheme="minorHAnsi"/>
        </w:rPr>
      </w:pPr>
    </w:p>
    <w:p w:rsidR="00222BEA" w:rsidRPr="00270544" w:rsidRDefault="00222BEA" w:rsidP="004635CC">
      <w:pPr>
        <w:pStyle w:val="Ttulo5"/>
        <w:jc w:val="center"/>
        <w:rPr>
          <w:rFonts w:asciiTheme="minorHAnsi" w:hAnsiTheme="minorHAnsi" w:cstheme="minorHAnsi"/>
        </w:rPr>
      </w:pPr>
      <w:r w:rsidRPr="00270544">
        <w:rPr>
          <w:rFonts w:asciiTheme="minorHAnsi" w:hAnsiTheme="minorHAnsi" w:cstheme="minorHAnsi"/>
        </w:rPr>
        <w:t xml:space="preserve">PROCESSO LICITATÓRIO N° </w:t>
      </w:r>
      <w:r w:rsidR="009614DA" w:rsidRPr="00270544">
        <w:rPr>
          <w:rFonts w:asciiTheme="minorHAnsi" w:hAnsiTheme="minorHAnsi" w:cstheme="minorHAnsi"/>
        </w:rPr>
        <w:t>94</w:t>
      </w:r>
      <w:r w:rsidRPr="00270544">
        <w:rPr>
          <w:rFonts w:asciiTheme="minorHAnsi" w:hAnsiTheme="minorHAnsi" w:cstheme="minorHAnsi"/>
        </w:rPr>
        <w:t>/2017</w:t>
      </w:r>
    </w:p>
    <w:p w:rsidR="00222BEA" w:rsidRPr="00270544" w:rsidRDefault="00222BEA" w:rsidP="00222BEA">
      <w:pPr>
        <w:pStyle w:val="Ttulo5"/>
        <w:jc w:val="center"/>
        <w:rPr>
          <w:rFonts w:asciiTheme="minorHAnsi" w:hAnsiTheme="minorHAnsi" w:cstheme="minorHAnsi"/>
        </w:rPr>
      </w:pPr>
      <w:r w:rsidRPr="00270544">
        <w:rPr>
          <w:rFonts w:asciiTheme="minorHAnsi" w:hAnsiTheme="minorHAnsi" w:cstheme="minorHAnsi"/>
        </w:rPr>
        <w:t xml:space="preserve">EDITAL DE PREGÃO PRESENCIAL Nº </w:t>
      </w:r>
      <w:r w:rsidR="009614DA" w:rsidRPr="00270544">
        <w:rPr>
          <w:rFonts w:asciiTheme="minorHAnsi" w:hAnsiTheme="minorHAnsi" w:cstheme="minorHAnsi"/>
        </w:rPr>
        <w:t>51</w:t>
      </w:r>
      <w:r w:rsidRPr="00270544">
        <w:rPr>
          <w:rFonts w:asciiTheme="minorHAnsi" w:hAnsiTheme="minorHAnsi" w:cstheme="minorHAnsi"/>
        </w:rPr>
        <w:t>/2017</w:t>
      </w:r>
    </w:p>
    <w:p w:rsidR="00222BEA" w:rsidRPr="00270544" w:rsidRDefault="00222BEA" w:rsidP="00222BEA">
      <w:pPr>
        <w:tabs>
          <w:tab w:val="left" w:pos="2805"/>
        </w:tabs>
        <w:autoSpaceDE w:val="0"/>
        <w:autoSpaceDN w:val="0"/>
        <w:adjustRightInd w:val="0"/>
        <w:rPr>
          <w:rFonts w:asciiTheme="minorHAnsi" w:hAnsiTheme="minorHAnsi" w:cstheme="minorHAnsi"/>
          <w:b/>
          <w:bCs/>
          <w:lang w:eastAsia="en-US"/>
        </w:rPr>
      </w:pPr>
      <w:r w:rsidRPr="00270544">
        <w:rPr>
          <w:rFonts w:asciiTheme="minorHAnsi" w:hAnsiTheme="minorHAnsi" w:cstheme="minorHAnsi"/>
          <w:b/>
          <w:bCs/>
          <w:lang w:eastAsia="en-US"/>
        </w:rPr>
        <w:tab/>
      </w:r>
    </w:p>
    <w:p w:rsidR="00222BEA" w:rsidRPr="00270544" w:rsidRDefault="009614DA" w:rsidP="00222BEA">
      <w:pPr>
        <w:tabs>
          <w:tab w:val="left" w:pos="2805"/>
        </w:tabs>
        <w:autoSpaceDE w:val="0"/>
        <w:autoSpaceDN w:val="0"/>
        <w:adjustRightInd w:val="0"/>
        <w:jc w:val="center"/>
        <w:rPr>
          <w:rFonts w:asciiTheme="minorHAnsi" w:hAnsiTheme="minorHAnsi" w:cstheme="minorHAnsi"/>
          <w:b/>
          <w:bCs/>
          <w:lang w:eastAsia="en-US"/>
        </w:rPr>
      </w:pPr>
      <w:r w:rsidRPr="00270544">
        <w:rPr>
          <w:rFonts w:asciiTheme="minorHAnsi" w:hAnsiTheme="minorHAnsi" w:cstheme="minorHAnsi"/>
          <w:b/>
          <w:bCs/>
          <w:lang w:eastAsia="en-US"/>
        </w:rPr>
        <w:t>ANEXO V</w:t>
      </w:r>
    </w:p>
    <w:p w:rsidR="00222BEA" w:rsidRPr="00270544" w:rsidRDefault="00222BEA" w:rsidP="00222BEA">
      <w:pPr>
        <w:autoSpaceDE w:val="0"/>
        <w:autoSpaceDN w:val="0"/>
        <w:adjustRightInd w:val="0"/>
        <w:jc w:val="center"/>
        <w:rPr>
          <w:rFonts w:asciiTheme="minorHAnsi" w:hAnsiTheme="minorHAnsi" w:cstheme="minorHAnsi"/>
          <w:b/>
          <w:bCs/>
          <w:lang w:eastAsia="en-US"/>
        </w:rPr>
      </w:pPr>
    </w:p>
    <w:p w:rsidR="00222BEA" w:rsidRPr="00270544" w:rsidRDefault="00222BEA" w:rsidP="00222BEA">
      <w:pPr>
        <w:autoSpaceDE w:val="0"/>
        <w:autoSpaceDN w:val="0"/>
        <w:adjustRightInd w:val="0"/>
        <w:jc w:val="center"/>
        <w:rPr>
          <w:rFonts w:asciiTheme="minorHAnsi" w:hAnsiTheme="minorHAnsi" w:cstheme="minorHAnsi"/>
          <w:b/>
          <w:bCs/>
          <w:lang w:eastAsia="en-US"/>
        </w:rPr>
      </w:pPr>
      <w:r w:rsidRPr="00270544">
        <w:rPr>
          <w:rFonts w:asciiTheme="minorHAnsi" w:hAnsiTheme="minorHAnsi" w:cstheme="minorHAnsi"/>
          <w:b/>
          <w:bCs/>
          <w:lang w:eastAsia="en-US"/>
        </w:rPr>
        <w:t>MINUTA DE CONTRATO</w:t>
      </w:r>
    </w:p>
    <w:p w:rsidR="00222BEA" w:rsidRPr="00270544" w:rsidRDefault="00222BEA" w:rsidP="00222BEA">
      <w:pPr>
        <w:autoSpaceDE w:val="0"/>
        <w:autoSpaceDN w:val="0"/>
        <w:adjustRightInd w:val="0"/>
        <w:jc w:val="center"/>
        <w:rPr>
          <w:rFonts w:asciiTheme="minorHAnsi" w:hAnsiTheme="minorHAnsi" w:cstheme="minorHAnsi"/>
          <w:b/>
          <w:bCs/>
          <w:lang w:eastAsia="en-US"/>
        </w:rPr>
      </w:pPr>
    </w:p>
    <w:p w:rsidR="00222BEA" w:rsidRPr="00270544" w:rsidRDefault="00222BEA" w:rsidP="00222BEA">
      <w:pPr>
        <w:autoSpaceDE w:val="0"/>
        <w:autoSpaceDN w:val="0"/>
        <w:adjustRightInd w:val="0"/>
        <w:jc w:val="both"/>
        <w:rPr>
          <w:rFonts w:asciiTheme="minorHAnsi" w:eastAsia="MS Mincho" w:hAnsiTheme="minorHAnsi" w:cstheme="minorHAnsi"/>
        </w:rPr>
      </w:pPr>
      <w:r w:rsidRPr="00270544">
        <w:rPr>
          <w:rFonts w:asciiTheme="minorHAnsi" w:hAnsiTheme="minorHAnsi" w:cstheme="minorHAnsi"/>
          <w:lang w:eastAsia="en-US"/>
        </w:rPr>
        <w:t xml:space="preserve">CONTRATO QUE ENTRE SI CELEBRAM O </w:t>
      </w:r>
      <w:r w:rsidRPr="00270544">
        <w:rPr>
          <w:rFonts w:asciiTheme="minorHAnsi" w:hAnsiTheme="minorHAnsi" w:cstheme="minorHAnsi"/>
          <w:b/>
          <w:lang w:eastAsia="en-US"/>
        </w:rPr>
        <w:t xml:space="preserve">MUNICÍPIO DE PONTE SERRADA </w:t>
      </w:r>
      <w:r w:rsidRPr="00270544">
        <w:rPr>
          <w:rFonts w:asciiTheme="minorHAnsi" w:hAnsiTheme="minorHAnsi" w:cstheme="minorHAnsi"/>
          <w:lang w:eastAsia="en-US"/>
        </w:rPr>
        <w:t xml:space="preserve">E A EMPRESA </w:t>
      </w:r>
      <w:r w:rsidRPr="00270544">
        <w:rPr>
          <w:rFonts w:asciiTheme="minorHAnsi" w:hAnsiTheme="minorHAnsi" w:cstheme="minorHAnsi"/>
          <w:b/>
          <w:lang w:eastAsia="en-US"/>
        </w:rPr>
        <w:t xml:space="preserve">___________________________________________, </w:t>
      </w:r>
      <w:r w:rsidRPr="00270544">
        <w:rPr>
          <w:rFonts w:asciiTheme="minorHAnsi" w:hAnsiTheme="minorHAnsi" w:cstheme="minorHAnsi"/>
          <w:lang w:eastAsia="en-US"/>
        </w:rPr>
        <w:t>com objeto:</w:t>
      </w:r>
      <w:r w:rsidRPr="00270544">
        <w:rPr>
          <w:rFonts w:asciiTheme="minorHAnsi" w:hAnsiTheme="minorHAnsi" w:cstheme="minorHAnsi"/>
          <w:b/>
          <w:lang w:eastAsia="en-US"/>
        </w:rPr>
        <w:t xml:space="preserve"> </w:t>
      </w:r>
      <w:r w:rsidR="000D0467" w:rsidRPr="00270544">
        <w:rPr>
          <w:rFonts w:asciiTheme="minorHAnsi" w:eastAsia="MS Mincho" w:hAnsiTheme="minorHAnsi" w:cstheme="minorHAnsi"/>
        </w:rPr>
        <w:t>CONTRATAÇÃO DE EMPRESA ESPECIALIZADA PARA PRESTAÇÃO DE SERVIÇO E FORNECIMENTO DE MATERIAIS PARA MONTAGEM E INSTALAÇÃO DE UMA MURETA DE ENERGIA TRIFASICA, COM ENTRADA SUBTERRÂNEA NA RODOVIÁRIA MUNICIPAL DE PONTE SERRADA, CONFORME ESPECIFICAÇÕES DESCRITAS EM ANEXO I.</w:t>
      </w:r>
    </w:p>
    <w:p w:rsidR="000D0467" w:rsidRPr="00270544" w:rsidRDefault="000D0467" w:rsidP="00222BEA">
      <w:pPr>
        <w:autoSpaceDE w:val="0"/>
        <w:autoSpaceDN w:val="0"/>
        <w:adjustRightInd w:val="0"/>
        <w:jc w:val="both"/>
        <w:rPr>
          <w:rFonts w:asciiTheme="minorHAnsi" w:eastAsia="MS Mincho" w:hAnsiTheme="minorHAnsi" w:cstheme="minorHAnsi"/>
          <w:lang w:eastAsia="en-US"/>
        </w:rPr>
      </w:pPr>
    </w:p>
    <w:p w:rsidR="00222BEA" w:rsidRPr="00270544" w:rsidRDefault="00222BEA" w:rsidP="00222BEA">
      <w:pPr>
        <w:keepNext/>
        <w:jc w:val="both"/>
        <w:rPr>
          <w:rFonts w:asciiTheme="minorHAnsi" w:hAnsiTheme="minorHAnsi" w:cstheme="minorHAnsi"/>
          <w:bCs/>
        </w:rPr>
      </w:pPr>
      <w:r w:rsidRPr="00270544">
        <w:rPr>
          <w:rFonts w:asciiTheme="minorHAnsi" w:hAnsiTheme="minorHAnsi" w:cstheme="minorHAnsi"/>
        </w:rPr>
        <w:t xml:space="preserve">FUNDAMENTAÇÃO LEGAL: </w:t>
      </w:r>
      <w:r w:rsidRPr="00270544">
        <w:rPr>
          <w:rFonts w:asciiTheme="minorHAnsi" w:hAnsiTheme="minorHAnsi" w:cstheme="minorHAnsi"/>
          <w:bCs/>
        </w:rPr>
        <w:t xml:space="preserve">Lei </w:t>
      </w:r>
      <w:r w:rsidRPr="00270544">
        <w:rPr>
          <w:rFonts w:asciiTheme="minorHAnsi" w:hAnsiTheme="minorHAnsi" w:cstheme="minorHAnsi"/>
        </w:rPr>
        <w:t xml:space="preserve">Federal nº 8.666 de 21/06/93, atualizada pela Lei n° 8.883 de 08/06/94; </w:t>
      </w:r>
      <w:r w:rsidRPr="00270544">
        <w:rPr>
          <w:rFonts w:asciiTheme="minorHAnsi" w:hAnsiTheme="minorHAnsi" w:cstheme="minorHAnsi"/>
          <w:bCs/>
        </w:rPr>
        <w:t xml:space="preserve">Processo Licitatório nº /2017, PREGÃO PRESENCIAL Nº /2017 e demais normas pertinentes. </w:t>
      </w:r>
    </w:p>
    <w:p w:rsidR="00222BEA" w:rsidRPr="00270544" w:rsidRDefault="00222BEA" w:rsidP="00222BEA">
      <w:pPr>
        <w:pStyle w:val="Ttulo2"/>
        <w:rPr>
          <w:rFonts w:asciiTheme="minorHAnsi" w:hAnsiTheme="minorHAnsi" w:cstheme="minorHAnsi"/>
          <w:b w:val="0"/>
          <w:i w:val="0"/>
          <w:sz w:val="24"/>
          <w:szCs w:val="24"/>
        </w:rPr>
      </w:pPr>
      <w:r w:rsidRPr="00270544">
        <w:rPr>
          <w:rFonts w:asciiTheme="minorHAnsi" w:hAnsiTheme="minorHAnsi" w:cstheme="minorHAnsi"/>
          <w:b w:val="0"/>
          <w:i w:val="0"/>
          <w:sz w:val="24"/>
          <w:szCs w:val="24"/>
        </w:rPr>
        <w:t>CLÁUSULA PRIMEIRA – DO OBJETO</w:t>
      </w:r>
    </w:p>
    <w:p w:rsidR="00222BEA" w:rsidRPr="00270544" w:rsidRDefault="00222BEA" w:rsidP="00222BEA">
      <w:pPr>
        <w:autoSpaceDE w:val="0"/>
        <w:autoSpaceDN w:val="0"/>
        <w:adjustRightInd w:val="0"/>
        <w:jc w:val="both"/>
        <w:rPr>
          <w:rFonts w:asciiTheme="minorHAnsi" w:eastAsia="MS Mincho" w:hAnsiTheme="minorHAnsi" w:cstheme="minorHAnsi"/>
        </w:rPr>
      </w:pPr>
      <w:r w:rsidRPr="00270544">
        <w:rPr>
          <w:rFonts w:asciiTheme="minorHAnsi" w:eastAsia="MS Mincho" w:hAnsiTheme="minorHAnsi" w:cstheme="minorHAnsi"/>
          <w:bCs/>
        </w:rPr>
        <w:t xml:space="preserve">1 - </w:t>
      </w:r>
      <w:r w:rsidRPr="00270544">
        <w:rPr>
          <w:rFonts w:asciiTheme="minorHAnsi" w:eastAsia="MS Mincho" w:hAnsiTheme="minorHAnsi" w:cstheme="minorHAnsi"/>
        </w:rPr>
        <w:t xml:space="preserve">A presente licitação tem por objeto a </w:t>
      </w:r>
      <w:r w:rsidR="000D0467" w:rsidRPr="00270544">
        <w:rPr>
          <w:rFonts w:asciiTheme="minorHAnsi" w:eastAsia="MS Mincho" w:hAnsiTheme="minorHAnsi" w:cstheme="minorHAnsi"/>
        </w:rPr>
        <w:t>CONTRATAÇÃO DE EMPRESA ESPECIALIZADA PARA PRESTAÇÃO DE SERVIÇO E FORNECIMENTO DE MATERIAIS PARA MONTAGEM E INSTALAÇÃO DE UMA MURETA DE ENERGIA TRIFASICA, COM ENTRADA SUBTERRÂNEA NA RODOVIÁRIA MUNICIPAL DE PONTE SERRADA, CONFORME ESPECIFICAÇÕES DESCRITAS EM ANEXO I.</w:t>
      </w:r>
    </w:p>
    <w:p w:rsidR="000D0467" w:rsidRPr="00270544" w:rsidRDefault="000D0467" w:rsidP="00222BEA">
      <w:pPr>
        <w:autoSpaceDE w:val="0"/>
        <w:autoSpaceDN w:val="0"/>
        <w:adjustRightInd w:val="0"/>
        <w:jc w:val="both"/>
        <w:rPr>
          <w:rFonts w:asciiTheme="minorHAnsi" w:eastAsia="MS Mincho" w:hAnsiTheme="minorHAnsi" w:cstheme="minorHAnsi"/>
        </w:rPr>
      </w:pPr>
    </w:p>
    <w:p w:rsidR="00222BEA" w:rsidRPr="00270544" w:rsidRDefault="00222BEA" w:rsidP="00222BEA">
      <w:pPr>
        <w:widowControl w:val="0"/>
        <w:jc w:val="both"/>
        <w:rPr>
          <w:rFonts w:asciiTheme="minorHAnsi" w:hAnsiTheme="minorHAnsi" w:cstheme="minorHAnsi"/>
          <w:b/>
          <w:color w:val="000000"/>
        </w:rPr>
      </w:pPr>
      <w:r w:rsidRPr="00270544">
        <w:rPr>
          <w:rFonts w:asciiTheme="minorHAnsi" w:hAnsiTheme="minorHAnsi" w:cstheme="minorHAnsi"/>
          <w:b/>
          <w:color w:val="000000"/>
        </w:rPr>
        <w:t>CLÁUSULA SEGUNDA – DA CONTRATAÇÃO</w:t>
      </w:r>
    </w:p>
    <w:p w:rsidR="00222BEA" w:rsidRPr="00270544" w:rsidRDefault="00222BEA" w:rsidP="00222BEA">
      <w:pPr>
        <w:widowControl w:val="0"/>
        <w:jc w:val="both"/>
        <w:rPr>
          <w:rFonts w:asciiTheme="minorHAnsi" w:hAnsiTheme="minorHAnsi" w:cstheme="minorHAnsi"/>
          <w:color w:val="000000"/>
        </w:rPr>
      </w:pPr>
      <w:r w:rsidRPr="00270544">
        <w:rPr>
          <w:rFonts w:asciiTheme="minorHAnsi" w:hAnsiTheme="minorHAnsi" w:cstheme="minorHAnsi"/>
          <w:bCs/>
          <w:color w:val="000000"/>
        </w:rPr>
        <w:t>2.1.</w:t>
      </w:r>
      <w:r w:rsidRPr="00270544">
        <w:rPr>
          <w:rFonts w:asciiTheme="minorHAnsi" w:hAnsiTheme="minorHAnsi" w:cstheme="minorHAnsi"/>
          <w:b/>
          <w:bCs/>
          <w:color w:val="000000"/>
        </w:rPr>
        <w:tab/>
        <w:t xml:space="preserve"> </w:t>
      </w:r>
      <w:r w:rsidRPr="00270544">
        <w:rPr>
          <w:rFonts w:asciiTheme="minorHAnsi" w:hAnsiTheme="minorHAnsi" w:cstheme="minorHAnsi"/>
          <w:color w:val="000000"/>
        </w:rPr>
        <w:t>Ficam integrados a este Contrato, independente de transcrição, os seguintes documentos cujos teores são de conhecimento da CONTRATADA: ato convocatório, edital de licitação, especificações, memoriais e proposta da proponente vencedora, parecer de julgamento e legislação pertinente à espécie.</w:t>
      </w:r>
    </w:p>
    <w:p w:rsidR="00222BEA" w:rsidRPr="00270544" w:rsidRDefault="00222BEA" w:rsidP="00222BEA">
      <w:pPr>
        <w:widowControl w:val="0"/>
        <w:jc w:val="both"/>
        <w:rPr>
          <w:rFonts w:asciiTheme="minorHAnsi" w:hAnsiTheme="minorHAnsi" w:cstheme="minorHAnsi"/>
          <w:color w:val="000000"/>
        </w:rPr>
      </w:pPr>
      <w:r w:rsidRPr="00270544">
        <w:rPr>
          <w:rFonts w:asciiTheme="minorHAnsi" w:hAnsiTheme="minorHAnsi" w:cstheme="minorHAnsi"/>
          <w:color w:val="000000"/>
        </w:rPr>
        <w:t>2.2. A assinatura do presente contrato indica à CONTRATADA possuir plena ciência de seu conteúdo, bem como dos demais documentos vinculados ao presente, sujeitando-se os mesmos às normas da Lei nº 8.666/93 e à totalidade das cláusulas contratuais aqui estabelecidas.</w:t>
      </w:r>
    </w:p>
    <w:p w:rsidR="00222BEA" w:rsidRPr="00270544" w:rsidRDefault="00222BEA" w:rsidP="00222BEA">
      <w:pPr>
        <w:widowControl w:val="0"/>
        <w:jc w:val="both"/>
        <w:rPr>
          <w:rFonts w:asciiTheme="minorHAnsi" w:hAnsiTheme="minorHAnsi" w:cstheme="minorHAnsi"/>
          <w:b/>
          <w:bCs/>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TERCEIRA - DO VALOR CONTRATUAL</w:t>
      </w:r>
    </w:p>
    <w:p w:rsidR="00222BEA" w:rsidRPr="00270544" w:rsidRDefault="00222BEA" w:rsidP="00222BEA">
      <w:pPr>
        <w:autoSpaceDE w:val="0"/>
        <w:autoSpaceDN w:val="0"/>
        <w:adjustRightInd w:val="0"/>
        <w:jc w:val="both"/>
        <w:rPr>
          <w:rFonts w:asciiTheme="minorHAnsi" w:hAnsiTheme="minorHAnsi" w:cstheme="minorHAnsi"/>
          <w:color w:val="FF0000"/>
          <w:lang w:eastAsia="en-US"/>
        </w:rPr>
      </w:pPr>
      <w:r w:rsidRPr="00270544">
        <w:rPr>
          <w:rFonts w:asciiTheme="minorHAnsi" w:hAnsiTheme="minorHAnsi" w:cstheme="minorHAnsi"/>
          <w:bCs/>
          <w:lang w:eastAsia="en-US"/>
        </w:rPr>
        <w:t>3.1.</w:t>
      </w:r>
      <w:r w:rsidRPr="00270544">
        <w:rPr>
          <w:rFonts w:asciiTheme="minorHAnsi" w:hAnsiTheme="minorHAnsi" w:cstheme="minorHAnsi"/>
          <w:bCs/>
          <w:lang w:eastAsia="en-US"/>
        </w:rPr>
        <w:tab/>
        <w:t xml:space="preserve"> </w:t>
      </w:r>
      <w:r w:rsidRPr="00270544">
        <w:rPr>
          <w:rFonts w:asciiTheme="minorHAnsi" w:hAnsiTheme="minorHAnsi" w:cstheme="minorHAnsi"/>
          <w:lang w:eastAsia="en-US"/>
        </w:rPr>
        <w:t xml:space="preserve">A CONTRATANTE pagará à CONTRATADA, pelo fornecimento dos serviços, a importância total de </w:t>
      </w:r>
      <w:proofErr w:type="gramStart"/>
      <w:r w:rsidRPr="00270544">
        <w:rPr>
          <w:rFonts w:asciiTheme="minorHAnsi" w:hAnsiTheme="minorHAnsi" w:cstheme="minorHAnsi"/>
          <w:lang w:eastAsia="en-US"/>
        </w:rPr>
        <w:t>R$ ...</w:t>
      </w:r>
      <w:proofErr w:type="gramEnd"/>
      <w:r w:rsidRPr="00270544">
        <w:rPr>
          <w:rFonts w:asciiTheme="minorHAnsi" w:hAnsiTheme="minorHAnsi" w:cstheme="minorHAnsi"/>
          <w:lang w:eastAsia="en-US"/>
        </w:rPr>
        <w:t>........... (</w:t>
      </w:r>
      <w:proofErr w:type="gramStart"/>
      <w:r w:rsidRPr="00270544">
        <w:rPr>
          <w:rFonts w:asciiTheme="minorHAnsi" w:hAnsiTheme="minorHAnsi" w:cstheme="minorHAnsi"/>
          <w:lang w:eastAsia="en-US"/>
        </w:rPr>
        <w:t>............</w:t>
      </w:r>
      <w:proofErr w:type="gramEnd"/>
      <w:r w:rsidRPr="00270544">
        <w:rPr>
          <w:rFonts w:asciiTheme="minorHAnsi" w:hAnsiTheme="minorHAnsi" w:cstheme="minorHAnsi"/>
          <w:lang w:eastAsia="en-US"/>
        </w:rPr>
        <w:t>), daqui por diante denominado "Valor Contratual”, que serão empenhados a conta da dotação para o</w:t>
      </w:r>
      <w:r w:rsidRPr="00270544">
        <w:rPr>
          <w:rFonts w:asciiTheme="minorHAnsi" w:hAnsiTheme="minorHAnsi" w:cstheme="minorHAnsi"/>
          <w:color w:val="FF0000"/>
          <w:lang w:eastAsia="en-US"/>
        </w:rPr>
        <w:t xml:space="preserve"> </w:t>
      </w:r>
      <w:r w:rsidRPr="00270544">
        <w:rPr>
          <w:rFonts w:asciiTheme="minorHAnsi" w:hAnsiTheme="minorHAnsi" w:cstheme="minorHAnsi"/>
        </w:rPr>
        <w:t>Exercício 2017.</w:t>
      </w:r>
    </w:p>
    <w:p w:rsidR="00222BEA" w:rsidRPr="00270544" w:rsidRDefault="00222BEA" w:rsidP="00222BEA">
      <w:pPr>
        <w:autoSpaceDE w:val="0"/>
        <w:autoSpaceDN w:val="0"/>
        <w:adjustRightInd w:val="0"/>
        <w:jc w:val="both"/>
        <w:rPr>
          <w:rFonts w:asciiTheme="minorHAnsi" w:hAnsiTheme="minorHAnsi" w:cstheme="minorHAnsi"/>
          <w:bCs/>
          <w:lang w:eastAsia="en-US"/>
        </w:rPr>
      </w:pPr>
      <w:r w:rsidRPr="00270544">
        <w:rPr>
          <w:rFonts w:asciiTheme="minorHAnsi" w:hAnsiTheme="minorHAnsi" w:cstheme="minorHAnsi"/>
          <w:bCs/>
          <w:lang w:eastAsia="en-US"/>
        </w:rPr>
        <w:t>3.2.</w:t>
      </w:r>
      <w:r w:rsidRPr="00270544">
        <w:rPr>
          <w:rFonts w:asciiTheme="minorHAnsi" w:hAnsiTheme="minorHAnsi" w:cstheme="minorHAnsi"/>
          <w:bCs/>
          <w:lang w:eastAsia="en-US"/>
        </w:rPr>
        <w:tab/>
        <w:t xml:space="preserve"> Correrão à conta da CONTRATADA todas as despesas e encargos de natureza trabalhista, previdenciária, social ou tributária, incidentes sobre os serviços objeto deste Contrato.</w:t>
      </w:r>
    </w:p>
    <w:p w:rsidR="00222BEA" w:rsidRPr="00270544" w:rsidRDefault="00222BEA" w:rsidP="00222BEA">
      <w:pPr>
        <w:tabs>
          <w:tab w:val="left" w:pos="7500"/>
        </w:tabs>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lastRenderedPageBreak/>
        <w:tab/>
      </w: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QUARTA – DA FORMA DE PAGAMENTO</w:t>
      </w:r>
    </w:p>
    <w:p w:rsidR="00FC7755" w:rsidRPr="004635CC" w:rsidRDefault="00222BEA" w:rsidP="00222BEA">
      <w:pPr>
        <w:autoSpaceDE w:val="0"/>
        <w:autoSpaceDN w:val="0"/>
        <w:adjustRightInd w:val="0"/>
        <w:jc w:val="both"/>
        <w:rPr>
          <w:rFonts w:asciiTheme="minorHAnsi" w:hAnsiTheme="minorHAnsi" w:cstheme="minorHAnsi"/>
          <w:bCs/>
          <w:lang w:eastAsia="en-US"/>
        </w:rPr>
      </w:pPr>
      <w:r w:rsidRPr="00270544">
        <w:rPr>
          <w:rFonts w:asciiTheme="minorHAnsi" w:hAnsiTheme="minorHAnsi" w:cstheme="minorHAnsi"/>
          <w:bCs/>
          <w:lang w:eastAsia="en-US"/>
        </w:rPr>
        <w:t>4.1.</w:t>
      </w:r>
      <w:r w:rsidRPr="00270544">
        <w:rPr>
          <w:rFonts w:asciiTheme="minorHAnsi" w:hAnsiTheme="minorHAnsi" w:cstheme="minorHAnsi"/>
          <w:bCs/>
          <w:lang w:eastAsia="en-US"/>
        </w:rPr>
        <w:tab/>
        <w:t xml:space="preserve"> O Pagamento será efetuado em moeda brasileira corrente, após a execução total dos serviços contratados em até 30 dias da data de emissão, devidamente atestada pelo órgão competente.           </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4.2 - Constatando o recebedor qualquer divergência ou irregularidade na Nota Fiscal, esta será devolvida à licitante para as devidas correções.</w:t>
      </w:r>
    </w:p>
    <w:p w:rsidR="00222BEA" w:rsidRPr="00270544" w:rsidRDefault="00222BEA" w:rsidP="00222BEA">
      <w:pPr>
        <w:autoSpaceDE w:val="0"/>
        <w:jc w:val="both"/>
        <w:rPr>
          <w:rFonts w:asciiTheme="minorHAnsi" w:hAnsiTheme="minorHAnsi" w:cstheme="minorHAnsi"/>
          <w:bCs/>
        </w:rPr>
      </w:pPr>
      <w:r w:rsidRPr="00270544">
        <w:rPr>
          <w:rFonts w:asciiTheme="minorHAnsi" w:hAnsiTheme="minorHAnsi" w:cstheme="minorHAnsi"/>
          <w:bCs/>
        </w:rPr>
        <w:t>4.3 Em havendo prorrogação do prazo do Contrato nos termos do subitem 5.1 da Cláusula Quinta, a correção se dará em periodicidade anual, pelo índice do IGP-M acumulado nos últimos 12 meses.</w:t>
      </w:r>
    </w:p>
    <w:p w:rsidR="00222BEA" w:rsidRPr="00270544" w:rsidRDefault="00222BEA" w:rsidP="00222BEA">
      <w:pPr>
        <w:autoSpaceDE w:val="0"/>
        <w:autoSpaceDN w:val="0"/>
        <w:adjustRightInd w:val="0"/>
        <w:jc w:val="both"/>
        <w:rPr>
          <w:rFonts w:asciiTheme="minorHAnsi" w:hAnsiTheme="minorHAnsi" w:cstheme="minorHAnsi"/>
          <w:bCs/>
          <w:lang w:eastAsia="en-US"/>
        </w:rPr>
      </w:pPr>
      <w:r w:rsidRPr="00270544">
        <w:rPr>
          <w:rFonts w:asciiTheme="minorHAnsi" w:hAnsiTheme="minorHAnsi" w:cstheme="minorHAnsi"/>
          <w:lang w:eastAsia="en-US"/>
        </w:rPr>
        <w:t xml:space="preserve">           </w:t>
      </w: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QUINTA – DO PRAZO DE DURAÇÃO DO CONTRATO</w:t>
      </w:r>
    </w:p>
    <w:p w:rsidR="00222BEA" w:rsidRPr="00270544" w:rsidRDefault="00222BEA" w:rsidP="00222BEA">
      <w:pPr>
        <w:widowControl w:val="0"/>
        <w:jc w:val="both"/>
        <w:rPr>
          <w:rFonts w:asciiTheme="minorHAnsi" w:hAnsiTheme="minorHAnsi" w:cstheme="minorHAnsi"/>
        </w:rPr>
      </w:pPr>
      <w:r w:rsidRPr="00270544">
        <w:rPr>
          <w:rFonts w:asciiTheme="minorHAnsi" w:hAnsiTheme="minorHAnsi" w:cstheme="minorHAnsi"/>
          <w:bCs/>
          <w:lang w:eastAsia="en-US"/>
        </w:rPr>
        <w:t>5.1.</w:t>
      </w:r>
      <w:r w:rsidRPr="00270544">
        <w:rPr>
          <w:rFonts w:asciiTheme="minorHAnsi" w:hAnsiTheme="minorHAnsi" w:cstheme="minorHAnsi"/>
          <w:bCs/>
          <w:lang w:eastAsia="en-US"/>
        </w:rPr>
        <w:tab/>
        <w:t xml:space="preserve"> </w:t>
      </w:r>
      <w:r w:rsidRPr="00270544">
        <w:rPr>
          <w:rFonts w:asciiTheme="minorHAnsi" w:hAnsiTheme="minorHAnsi" w:cstheme="minorHAnsi"/>
          <w:lang w:eastAsia="en-US"/>
        </w:rPr>
        <w:t>O presente contrato terá duração até 15/01/2018</w:t>
      </w:r>
      <w:r w:rsidRPr="00270544">
        <w:rPr>
          <w:rFonts w:asciiTheme="minorHAnsi" w:hAnsiTheme="minorHAnsi" w:cstheme="minorHAnsi"/>
        </w:rPr>
        <w:t>, podendo ser prorrogado até o limite de 60 (sessenta) meses, nos termos do disposto no artigo 57, inciso II da Lei 8.666/93 e normas complementares, através de termos aditivos contratuais.</w:t>
      </w:r>
    </w:p>
    <w:p w:rsidR="00222BEA" w:rsidRPr="00270544" w:rsidRDefault="00222BEA" w:rsidP="00222BEA">
      <w:pPr>
        <w:widowControl w:val="0"/>
        <w:tabs>
          <w:tab w:val="left" w:pos="7380"/>
        </w:tabs>
        <w:ind w:firstLine="708"/>
        <w:jc w:val="both"/>
        <w:rPr>
          <w:rFonts w:asciiTheme="minorHAnsi" w:hAnsiTheme="minorHAnsi" w:cstheme="minorHAnsi"/>
        </w:rPr>
      </w:pPr>
      <w:r w:rsidRPr="00270544">
        <w:rPr>
          <w:rFonts w:asciiTheme="minorHAnsi" w:hAnsiTheme="minorHAnsi" w:cstheme="minorHAnsi"/>
        </w:rPr>
        <w:tab/>
      </w:r>
    </w:p>
    <w:p w:rsidR="00222BEA" w:rsidRPr="00270544" w:rsidRDefault="00222BEA" w:rsidP="00222BEA">
      <w:pPr>
        <w:autoSpaceDE w:val="0"/>
        <w:autoSpaceDN w:val="0"/>
        <w:adjustRightInd w:val="0"/>
        <w:jc w:val="both"/>
        <w:rPr>
          <w:rFonts w:asciiTheme="minorHAnsi" w:hAnsiTheme="minorHAnsi" w:cstheme="minorHAnsi"/>
          <w:b/>
          <w:lang w:eastAsia="en-US"/>
        </w:rPr>
      </w:pPr>
      <w:r w:rsidRPr="00270544">
        <w:rPr>
          <w:rFonts w:asciiTheme="minorHAnsi" w:hAnsiTheme="minorHAnsi" w:cstheme="minorHAnsi"/>
          <w:b/>
          <w:lang w:eastAsia="en-US"/>
        </w:rPr>
        <w:t>CLÁUSULA SEXTA – DOS DIREITOS E OBRIGAÇÕES DAS PARTES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6.1.</w:t>
      </w:r>
      <w:r w:rsidRPr="00270544">
        <w:rPr>
          <w:rFonts w:asciiTheme="minorHAnsi" w:hAnsiTheme="minorHAnsi" w:cstheme="minorHAnsi"/>
          <w:lang w:eastAsia="en-US"/>
        </w:rPr>
        <w:tab/>
        <w:t>Constituem-se em direitos e obrigações das partes:</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lang w:eastAsia="en-US"/>
        </w:rPr>
      </w:pPr>
      <w:r w:rsidRPr="00270544">
        <w:rPr>
          <w:rFonts w:asciiTheme="minorHAnsi" w:hAnsiTheme="minorHAnsi" w:cstheme="minorHAnsi"/>
          <w:b/>
          <w:lang w:eastAsia="en-US"/>
        </w:rPr>
        <w:t>6.1.1.</w:t>
      </w:r>
      <w:r w:rsidRPr="00270544">
        <w:rPr>
          <w:rFonts w:asciiTheme="minorHAnsi" w:hAnsiTheme="minorHAnsi" w:cstheme="minorHAnsi"/>
          <w:b/>
          <w:lang w:eastAsia="en-US"/>
        </w:rPr>
        <w:tab/>
        <w:t>DO CONTRATANTE:</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bCs/>
          <w:lang w:eastAsia="en-US"/>
        </w:rPr>
        <w:t>6.1.1.1.</w:t>
      </w:r>
      <w:r w:rsidRPr="00270544">
        <w:rPr>
          <w:rFonts w:asciiTheme="minorHAnsi" w:hAnsiTheme="minorHAnsi" w:cstheme="minorHAnsi"/>
          <w:bCs/>
          <w:lang w:eastAsia="en-US"/>
        </w:rPr>
        <w:tab/>
      </w:r>
      <w:r w:rsidRPr="00270544">
        <w:rPr>
          <w:rFonts w:asciiTheme="minorHAnsi" w:hAnsiTheme="minorHAnsi" w:cstheme="minorHAnsi"/>
          <w:lang w:eastAsia="en-US"/>
        </w:rPr>
        <w:t>Permitir o livre acesso dos funcionários da CONTRATADA ao local da prestação dos serviços;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6.1.1.2.</w:t>
      </w:r>
      <w:r w:rsidRPr="00270544">
        <w:rPr>
          <w:rFonts w:asciiTheme="minorHAnsi" w:hAnsiTheme="minorHAnsi" w:cstheme="minorHAnsi"/>
          <w:lang w:eastAsia="en-US"/>
        </w:rPr>
        <w:tab/>
        <w:t>Efetuar o pagamento à CONTRATADA, na forma convencionada neste instrumento;</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6.1.1.3.</w:t>
      </w:r>
      <w:r w:rsidRPr="00270544">
        <w:rPr>
          <w:rFonts w:asciiTheme="minorHAnsi" w:hAnsiTheme="minorHAnsi" w:cstheme="minorHAnsi"/>
          <w:lang w:eastAsia="en-US"/>
        </w:rPr>
        <w:tab/>
        <w:t>Prestar as informações e os esclarecimentos que venham a ser solicitados pelo preposto ou responsável técnico da CONTRATADA;</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lang w:eastAsia="en-US"/>
        </w:rPr>
      </w:pPr>
      <w:r w:rsidRPr="00270544">
        <w:rPr>
          <w:rFonts w:asciiTheme="minorHAnsi" w:hAnsiTheme="minorHAnsi" w:cstheme="minorHAnsi"/>
          <w:b/>
          <w:lang w:eastAsia="en-US"/>
        </w:rPr>
        <w:t>6.1.2.</w:t>
      </w:r>
      <w:r w:rsidRPr="00270544">
        <w:rPr>
          <w:rFonts w:asciiTheme="minorHAnsi" w:hAnsiTheme="minorHAnsi" w:cstheme="minorHAnsi"/>
          <w:b/>
          <w:lang w:eastAsia="en-US"/>
        </w:rPr>
        <w:tab/>
        <w:t>DA CONTRATADA:</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lang w:eastAsia="en-US"/>
        </w:rPr>
        <w:t>6.1.2.1</w:t>
      </w:r>
      <w:proofErr w:type="gramStart"/>
      <w:r w:rsidRPr="00270544">
        <w:rPr>
          <w:rFonts w:asciiTheme="minorHAnsi" w:hAnsiTheme="minorHAnsi" w:cstheme="minorHAnsi"/>
          <w:lang w:eastAsia="en-US"/>
        </w:rPr>
        <w:t xml:space="preserve">  </w:t>
      </w:r>
      <w:proofErr w:type="gramEnd"/>
      <w:r w:rsidRPr="00270544">
        <w:rPr>
          <w:rFonts w:asciiTheme="minorHAnsi" w:hAnsiTheme="minorHAnsi" w:cstheme="minorHAnsi"/>
        </w:rPr>
        <w:t xml:space="preserve">executar os serviços de acordo com os prazos e cronogramas estabelecidos; </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6.1.2.2 fornecer os EPIs (Equipamento de Segurança) aos funcionários durante a execução dos serviços; </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6.1.2.3</w:t>
      </w:r>
      <w:proofErr w:type="gramStart"/>
      <w:r w:rsidRPr="00270544">
        <w:rPr>
          <w:rFonts w:asciiTheme="minorHAnsi" w:hAnsiTheme="minorHAnsi" w:cstheme="minorHAnsi"/>
        </w:rPr>
        <w:t xml:space="preserve">  </w:t>
      </w:r>
      <w:proofErr w:type="gramEnd"/>
      <w:r w:rsidRPr="00270544">
        <w:rPr>
          <w:rFonts w:asciiTheme="minorHAnsi" w:hAnsiTheme="minorHAnsi" w:cstheme="minorHAnsi"/>
        </w:rPr>
        <w:t xml:space="preserve">cumprir e fazer cumprir todas as Normas Regulamentadoras sobre a Medicina e Segurança do Trabalho; </w:t>
      </w:r>
    </w:p>
    <w:p w:rsidR="00222BEA" w:rsidRPr="00270544" w:rsidRDefault="00222BEA" w:rsidP="00222BEA">
      <w:pPr>
        <w:autoSpaceDE w:val="0"/>
        <w:autoSpaceDN w:val="0"/>
        <w:adjustRightInd w:val="0"/>
        <w:jc w:val="both"/>
        <w:rPr>
          <w:rFonts w:asciiTheme="minorHAnsi" w:hAnsiTheme="minorHAnsi" w:cstheme="minorHAnsi"/>
        </w:rPr>
      </w:pPr>
      <w:r w:rsidRPr="00270544">
        <w:rPr>
          <w:rFonts w:asciiTheme="minorHAnsi" w:hAnsiTheme="minorHAnsi" w:cstheme="minorHAnsi"/>
        </w:rPr>
        <w:t xml:space="preserve">6.1.2.4 responsabilizar-se pelas obrigações fiscais, trabalhistas, previdenciárias e acidentárias decorrentes deste contrato. </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6.1.2.5. Realizar todos os serviços constantes deste termo de Contrato, bem como respeitar todas as condições descritas no Edital de Pregão nº 50/2017, que passa a integrar, como anexo, o presente Contrato.</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SÉTIMA – DA CESSÃO DO CONTRATO E SUBCONTRATAÇÃO</w:t>
      </w:r>
    </w:p>
    <w:p w:rsidR="00222BEA" w:rsidRPr="00270544" w:rsidRDefault="00222BEA" w:rsidP="00222BEA">
      <w:pPr>
        <w:widowControl w:val="0"/>
        <w:jc w:val="both"/>
        <w:rPr>
          <w:rFonts w:asciiTheme="minorHAnsi" w:hAnsiTheme="minorHAnsi" w:cstheme="minorHAnsi"/>
          <w:bCs/>
          <w:color w:val="000000"/>
        </w:rPr>
      </w:pPr>
      <w:r w:rsidRPr="00270544">
        <w:rPr>
          <w:rFonts w:asciiTheme="minorHAnsi" w:hAnsiTheme="minorHAnsi" w:cstheme="minorHAnsi"/>
          <w:bCs/>
          <w:color w:val="000000"/>
        </w:rPr>
        <w:t>7.1.</w:t>
      </w:r>
      <w:r w:rsidRPr="00270544">
        <w:rPr>
          <w:rFonts w:asciiTheme="minorHAnsi" w:hAnsiTheme="minorHAnsi" w:cstheme="minorHAnsi"/>
          <w:bCs/>
          <w:color w:val="000000"/>
        </w:rPr>
        <w:tab/>
      </w:r>
      <w:proofErr w:type="gramStart"/>
      <w:r w:rsidRPr="00270544">
        <w:rPr>
          <w:rFonts w:asciiTheme="minorHAnsi" w:hAnsiTheme="minorHAnsi" w:cstheme="minorHAnsi"/>
          <w:bCs/>
          <w:color w:val="000000"/>
        </w:rPr>
        <w:t xml:space="preserve">   </w:t>
      </w:r>
      <w:proofErr w:type="gramEnd"/>
      <w:r w:rsidRPr="00270544">
        <w:rPr>
          <w:rFonts w:asciiTheme="minorHAnsi" w:hAnsiTheme="minorHAnsi" w:cstheme="minorHAnsi"/>
          <w:bCs/>
          <w:color w:val="000000"/>
        </w:rPr>
        <w:t>A CONTRATADA não poderá ceder o presente Contrato a nenhuma pessoa física ou jurídica, sem autorização prévia, por escrito, da CONTRATANTE.</w:t>
      </w:r>
    </w:p>
    <w:p w:rsidR="00222BEA" w:rsidRPr="00270544" w:rsidRDefault="00222BEA" w:rsidP="00222BEA">
      <w:pPr>
        <w:autoSpaceDE w:val="0"/>
        <w:autoSpaceDN w:val="0"/>
        <w:adjustRightInd w:val="0"/>
        <w:jc w:val="both"/>
        <w:rPr>
          <w:rFonts w:asciiTheme="minorHAnsi" w:hAnsiTheme="minorHAnsi" w:cstheme="minorHAnsi"/>
          <w:b/>
          <w:bCs/>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lastRenderedPageBreak/>
        <w:t>CLÁUSULA OITAVA – DAS PENALIDADES</w:t>
      </w:r>
    </w:p>
    <w:p w:rsidR="00FC7755" w:rsidRPr="00270544" w:rsidRDefault="00222BEA" w:rsidP="00222BEA">
      <w:pPr>
        <w:widowControl w:val="0"/>
        <w:jc w:val="both"/>
        <w:rPr>
          <w:rFonts w:asciiTheme="minorHAnsi" w:hAnsiTheme="minorHAnsi" w:cstheme="minorHAnsi"/>
          <w:bCs/>
          <w:color w:val="000000"/>
        </w:rPr>
      </w:pPr>
      <w:r w:rsidRPr="00270544">
        <w:rPr>
          <w:rFonts w:asciiTheme="minorHAnsi" w:hAnsiTheme="minorHAnsi" w:cstheme="minorHAnsi"/>
          <w:bCs/>
          <w:color w:val="000000"/>
        </w:rPr>
        <w:t>8.1.</w:t>
      </w:r>
      <w:r w:rsidRPr="00270544">
        <w:rPr>
          <w:rFonts w:asciiTheme="minorHAnsi" w:hAnsiTheme="minorHAnsi" w:cstheme="minorHAnsi"/>
          <w:bCs/>
          <w:color w:val="000000"/>
        </w:rPr>
        <w:tab/>
      </w:r>
      <w:proofErr w:type="gramStart"/>
      <w:r w:rsidRPr="00270544">
        <w:rPr>
          <w:rFonts w:asciiTheme="minorHAnsi" w:hAnsiTheme="minorHAnsi" w:cstheme="minorHAnsi"/>
          <w:bCs/>
          <w:color w:val="000000"/>
        </w:rPr>
        <w:t xml:space="preserve">   </w:t>
      </w:r>
      <w:proofErr w:type="gramEnd"/>
      <w:r w:rsidRPr="00270544">
        <w:rPr>
          <w:rFonts w:asciiTheme="minorHAnsi" w:hAnsiTheme="minorHAnsi" w:cstheme="minorHAnsi"/>
          <w:bCs/>
          <w:color w:val="000000"/>
        </w:rPr>
        <w:t xml:space="preserve">À CONTRATADA serão aplicadas multas pela CONTRATANTE a serem apuradas na forma, a saber: (a) de 0,1% (um décimo por cento) do valor global do Contrato por dia consecutivo de atraso em relação ao prazo de entrega do objetos;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w:t>
      </w:r>
    </w:p>
    <w:p w:rsidR="00FC7755" w:rsidRPr="00270544" w:rsidRDefault="00FC7755" w:rsidP="00222BEA">
      <w:pPr>
        <w:widowControl w:val="0"/>
        <w:jc w:val="both"/>
        <w:rPr>
          <w:rFonts w:asciiTheme="minorHAnsi" w:hAnsiTheme="minorHAnsi" w:cstheme="minorHAnsi"/>
          <w:bCs/>
          <w:color w:val="000000"/>
        </w:rPr>
      </w:pPr>
    </w:p>
    <w:p w:rsidR="00222BEA" w:rsidRPr="00270544" w:rsidRDefault="00222BEA" w:rsidP="00222BEA">
      <w:pPr>
        <w:widowControl w:val="0"/>
        <w:jc w:val="both"/>
        <w:rPr>
          <w:rFonts w:asciiTheme="minorHAnsi" w:hAnsiTheme="minorHAnsi" w:cstheme="minorHAnsi"/>
          <w:bCs/>
          <w:color w:val="000000"/>
        </w:rPr>
      </w:pPr>
      <w:r w:rsidRPr="00270544">
        <w:rPr>
          <w:rFonts w:asciiTheme="minorHAnsi" w:hAnsiTheme="minorHAnsi" w:cstheme="minorHAnsi"/>
          <w:bCs/>
          <w:color w:val="000000"/>
        </w:rPr>
        <w:t>CONTRATADA, ocorrer à suspensão ou a rescisão administrativa.</w:t>
      </w:r>
    </w:p>
    <w:p w:rsidR="00222BEA" w:rsidRPr="00270544" w:rsidRDefault="00222BEA" w:rsidP="00222BEA">
      <w:pPr>
        <w:widowControl w:val="0"/>
        <w:jc w:val="both"/>
        <w:rPr>
          <w:rFonts w:asciiTheme="minorHAnsi" w:hAnsiTheme="minorHAnsi" w:cstheme="minorHAnsi"/>
          <w:bCs/>
          <w:color w:val="000000"/>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NONA – DA APLICAÇÃO DAS MULTAS</w:t>
      </w:r>
    </w:p>
    <w:p w:rsidR="00222BEA" w:rsidRPr="00270544" w:rsidRDefault="00222BEA" w:rsidP="00222BEA">
      <w:pPr>
        <w:widowControl w:val="0"/>
        <w:jc w:val="both"/>
        <w:rPr>
          <w:rFonts w:asciiTheme="minorHAnsi" w:hAnsiTheme="minorHAnsi" w:cstheme="minorHAnsi"/>
          <w:bCs/>
          <w:color w:val="000000"/>
        </w:rPr>
      </w:pPr>
      <w:r w:rsidRPr="00270544">
        <w:rPr>
          <w:rFonts w:asciiTheme="minorHAnsi" w:hAnsiTheme="minorHAnsi" w:cstheme="minorHAnsi"/>
          <w:bCs/>
          <w:color w:val="000000"/>
        </w:rPr>
        <w:t>9.1.</w:t>
      </w:r>
      <w:r w:rsidRPr="00270544">
        <w:rPr>
          <w:rFonts w:asciiTheme="minorHAnsi" w:hAnsiTheme="minorHAnsi" w:cstheme="minorHAnsi"/>
          <w:bCs/>
          <w:color w:val="000000"/>
        </w:rPr>
        <w:tab/>
      </w:r>
      <w:proofErr w:type="gramStart"/>
      <w:r w:rsidRPr="00270544">
        <w:rPr>
          <w:rFonts w:asciiTheme="minorHAnsi" w:hAnsiTheme="minorHAnsi" w:cstheme="minorHAnsi"/>
          <w:bCs/>
          <w:color w:val="000000"/>
        </w:rPr>
        <w:t xml:space="preserve">   </w:t>
      </w:r>
      <w:proofErr w:type="gramEnd"/>
      <w:r w:rsidRPr="00270544">
        <w:rPr>
          <w:rFonts w:asciiTheme="minorHAnsi" w:hAnsiTheme="minorHAnsi" w:cstheme="minorHAnsi"/>
          <w:bCs/>
          <w:color w:val="000000"/>
        </w:rPr>
        <w:t>Quando da aplicação de multas, a CONTRATANTE notificará à CONTRATADA que terá prazo de 5 (cinco) dias para recolher à Tesouraria da CONTRATANTE a importância correspondente, sob pena de incorrer em outras sanções cabíveis.</w:t>
      </w:r>
    </w:p>
    <w:p w:rsidR="00222BEA" w:rsidRPr="00270544" w:rsidRDefault="00222BEA" w:rsidP="00222BEA">
      <w:pPr>
        <w:widowControl w:val="0"/>
        <w:jc w:val="both"/>
        <w:rPr>
          <w:rFonts w:asciiTheme="minorHAnsi" w:hAnsiTheme="minorHAnsi" w:cstheme="minorHAnsi"/>
          <w:bCs/>
          <w:color w:val="000000"/>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DÉCIMA - DA INEXECUÇÃO DO OBJETO</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10.1.</w:t>
      </w:r>
      <w:r w:rsidRPr="00270544">
        <w:rPr>
          <w:rFonts w:asciiTheme="minorHAnsi" w:hAnsiTheme="minorHAnsi" w:cstheme="minorHAnsi"/>
          <w:lang w:eastAsia="en-US"/>
        </w:rPr>
        <w:tab/>
      </w:r>
      <w:proofErr w:type="gramStart"/>
      <w:r w:rsidRPr="00270544">
        <w:rPr>
          <w:rFonts w:asciiTheme="minorHAnsi" w:hAnsiTheme="minorHAnsi" w:cstheme="minorHAnsi"/>
          <w:lang w:eastAsia="en-US"/>
        </w:rPr>
        <w:t xml:space="preserve">   </w:t>
      </w:r>
      <w:proofErr w:type="gramEnd"/>
      <w:r w:rsidRPr="00270544">
        <w:rPr>
          <w:rFonts w:asciiTheme="minorHAnsi" w:hAnsiTheme="minorHAnsi" w:cstheme="minorHAnsi"/>
          <w:lang w:eastAsia="en-US"/>
        </w:rPr>
        <w:t>Pela inexecução total ou parcial do contrato, a Administração poderá aplicar à CONTRATADA, as seguintes sanções: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I - advertência;</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II - multa, na forma prevista no instrumento convocatório;</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 xml:space="preserve">III - suspensão temporária de participação em licitação e impedimento de contratar com a Administração, por prazo não superior a </w:t>
      </w:r>
      <w:proofErr w:type="gramStart"/>
      <w:r w:rsidRPr="00270544">
        <w:rPr>
          <w:rFonts w:asciiTheme="minorHAnsi" w:hAnsiTheme="minorHAnsi" w:cstheme="minorHAnsi"/>
          <w:lang w:eastAsia="en-US"/>
        </w:rPr>
        <w:t>2</w:t>
      </w:r>
      <w:proofErr w:type="gramEnd"/>
      <w:r w:rsidRPr="00270544">
        <w:rPr>
          <w:rFonts w:asciiTheme="minorHAnsi" w:hAnsiTheme="minorHAnsi" w:cstheme="minorHAnsi"/>
          <w:lang w:eastAsia="en-US"/>
        </w:rPr>
        <w:t xml:space="preserve"> </w:t>
      </w:r>
      <w:r w:rsidRPr="00270544">
        <w:rPr>
          <w:rFonts w:asciiTheme="minorHAnsi" w:hAnsiTheme="minorHAnsi" w:cstheme="minorHAnsi"/>
          <w:i/>
          <w:iCs/>
          <w:lang w:eastAsia="en-US"/>
        </w:rPr>
        <w:t>(doi</w:t>
      </w:r>
      <w:r w:rsidRPr="00270544">
        <w:rPr>
          <w:rFonts w:asciiTheme="minorHAnsi" w:hAnsiTheme="minorHAnsi" w:cstheme="minorHAnsi"/>
          <w:lang w:eastAsia="en-US"/>
        </w:rPr>
        <w:t>s) anos;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270544">
        <w:rPr>
          <w:rFonts w:asciiTheme="minorHAnsi" w:hAnsiTheme="minorHAnsi" w:cstheme="minorHAnsi"/>
          <w:lang w:eastAsia="en-US"/>
        </w:rPr>
        <w:t>após</w:t>
      </w:r>
      <w:proofErr w:type="gramEnd"/>
      <w:r w:rsidRPr="00270544">
        <w:rPr>
          <w:rFonts w:asciiTheme="minorHAnsi" w:hAnsiTheme="minorHAnsi" w:cstheme="minorHAnsi"/>
          <w:lang w:eastAsia="en-US"/>
        </w:rPr>
        <w:t xml:space="preserve"> decorrido o prazo da sanção aplicada com base no inciso anterior.</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DÉCIMA PRIMEIRA - DA RESCISÃO</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11.1.</w:t>
      </w:r>
      <w:r w:rsidRPr="00270544">
        <w:rPr>
          <w:rFonts w:asciiTheme="minorHAnsi" w:hAnsiTheme="minorHAnsi" w:cstheme="minorHAnsi"/>
          <w:lang w:eastAsia="en-US"/>
        </w:rPr>
        <w:tab/>
      </w:r>
      <w:proofErr w:type="gramStart"/>
      <w:r w:rsidRPr="00270544">
        <w:rPr>
          <w:rFonts w:asciiTheme="minorHAnsi" w:hAnsiTheme="minorHAnsi" w:cstheme="minorHAnsi"/>
          <w:lang w:eastAsia="en-US"/>
        </w:rPr>
        <w:t xml:space="preserve">   </w:t>
      </w:r>
      <w:proofErr w:type="gramEnd"/>
      <w:r w:rsidRPr="00270544">
        <w:rPr>
          <w:rFonts w:asciiTheme="minorHAnsi" w:hAnsiTheme="minorHAnsi" w:cstheme="minorHAnsi"/>
          <w:lang w:eastAsia="en-US"/>
        </w:rPr>
        <w:t>A CONTRATANTE reserva-se o direito de rescindir o Contrato, independentemente de interpelação judicial ou extrajudicial, sem que ao CONTRATADO caiba o direito de indenização de qualquer espécie, nos seguintes casos: (a) quando o CONTRATADO pedir insolvência civil ou for dissolvida; (b) quando o CONTRATADO transferir no todo ou em parte o Contrato sem a prévia anuência da CONTRATANTE.</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bCs/>
          <w:lang w:eastAsia="en-US"/>
        </w:rPr>
        <w:t>11.1.1.</w:t>
      </w:r>
      <w:r w:rsidRPr="00270544">
        <w:rPr>
          <w:rFonts w:asciiTheme="minorHAnsi" w:hAnsiTheme="minorHAnsi" w:cstheme="minorHAnsi"/>
          <w:bCs/>
          <w:lang w:eastAsia="en-US"/>
        </w:rPr>
        <w:tab/>
      </w:r>
      <w:r w:rsidRPr="00270544">
        <w:rPr>
          <w:rFonts w:asciiTheme="minorHAnsi" w:hAnsiTheme="minorHAnsi" w:cstheme="minorHAnsi"/>
          <w:lang w:eastAsia="en-US"/>
        </w:rPr>
        <w:t>A rescisão do Contrato, quando motivada por qualquer dos itens acima relacionados, implicará a apuração de perdas e danos, sem embargos da aplicação das demais providências legais cabíveis.</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CLÁUSULA DÉCIMA SEGUNDA - DAS ALTERAÇÕES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bCs/>
          <w:lang w:eastAsia="en-US"/>
        </w:rPr>
        <w:t>12.1.</w:t>
      </w:r>
      <w:r w:rsidRPr="00270544">
        <w:rPr>
          <w:rFonts w:asciiTheme="minorHAnsi" w:hAnsiTheme="minorHAnsi" w:cstheme="minorHAnsi"/>
          <w:bCs/>
          <w:lang w:eastAsia="en-US"/>
        </w:rPr>
        <w:tab/>
      </w:r>
      <w:proofErr w:type="gramStart"/>
      <w:r w:rsidRPr="00270544">
        <w:rPr>
          <w:rFonts w:asciiTheme="minorHAnsi" w:hAnsiTheme="minorHAnsi" w:cstheme="minorHAnsi"/>
          <w:bCs/>
          <w:lang w:eastAsia="en-US"/>
        </w:rPr>
        <w:t>Serão</w:t>
      </w:r>
      <w:proofErr w:type="gramEnd"/>
      <w:r w:rsidRPr="00270544">
        <w:rPr>
          <w:rFonts w:asciiTheme="minorHAnsi" w:hAnsiTheme="minorHAnsi" w:cstheme="minorHAnsi"/>
          <w:bCs/>
          <w:lang w:eastAsia="en-US"/>
        </w:rPr>
        <w:t xml:space="preserve"> incorporados a este Contrato, mediante TERMOS ADITIVOS, qualquer modificação que venha ser necessária durante a sua vigência, decorrente das obrigações assumidas pela </w:t>
      </w:r>
      <w:r w:rsidRPr="00270544">
        <w:rPr>
          <w:rFonts w:asciiTheme="minorHAnsi" w:hAnsiTheme="minorHAnsi" w:cstheme="minorHAnsi"/>
          <w:bCs/>
          <w:lang w:eastAsia="en-US"/>
        </w:rPr>
        <w:lastRenderedPageBreak/>
        <w:t>CONTRATADA, alterações nas especificações quantitativas e qualitativas ou prazos dos bens fornecidos à CONTRATANTE.</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jc w:val="both"/>
        <w:rPr>
          <w:rFonts w:asciiTheme="minorHAnsi" w:hAnsiTheme="minorHAnsi" w:cstheme="minorHAnsi"/>
          <w:b/>
          <w:bCs/>
          <w:lang w:eastAsia="en-US"/>
        </w:rPr>
      </w:pPr>
      <w:r w:rsidRPr="00270544">
        <w:rPr>
          <w:rFonts w:asciiTheme="minorHAnsi" w:hAnsiTheme="minorHAnsi" w:cstheme="minorHAnsi"/>
          <w:b/>
          <w:bCs/>
          <w:lang w:eastAsia="en-US"/>
        </w:rPr>
        <w:t>CLÁUSULA DÉCIMA TERCEIRA - DOS CASOS OMISSOS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bCs/>
          <w:lang w:eastAsia="en-US"/>
        </w:rPr>
        <w:t>13.1.</w:t>
      </w:r>
      <w:r w:rsidRPr="00270544">
        <w:rPr>
          <w:rFonts w:asciiTheme="minorHAnsi" w:hAnsiTheme="minorHAnsi" w:cstheme="minorHAnsi"/>
          <w:bCs/>
          <w:lang w:eastAsia="en-US"/>
        </w:rPr>
        <w:tab/>
        <w:t>Os casos omissos</w:t>
      </w:r>
      <w:r w:rsidRPr="00270544">
        <w:rPr>
          <w:rFonts w:asciiTheme="minorHAnsi" w:hAnsiTheme="minorHAnsi" w:cstheme="minorHAnsi"/>
          <w:lang w:eastAsia="en-US"/>
        </w:rPr>
        <w:t xml:space="preserve"> e o que se tornar controvertido em face </w:t>
      </w:r>
      <w:proofErr w:type="gramStart"/>
      <w:r w:rsidRPr="00270544">
        <w:rPr>
          <w:rFonts w:asciiTheme="minorHAnsi" w:hAnsiTheme="minorHAnsi" w:cstheme="minorHAnsi"/>
          <w:lang w:eastAsia="en-US"/>
        </w:rPr>
        <w:t>das presentes</w:t>
      </w:r>
      <w:proofErr w:type="gramEnd"/>
      <w:r w:rsidRPr="00270544">
        <w:rPr>
          <w:rFonts w:asciiTheme="minorHAnsi" w:hAnsiTheme="minorHAnsi" w:cstheme="minorHAnsi"/>
          <w:lang w:eastAsia="en-US"/>
        </w:rPr>
        <w:t xml:space="preserve"> cláusulas contratuais, serão resolvidos administrativamente entre as partes, de acordo com a legislação pertinente.</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DÉCIMA QUARTA - DO CONHECIMENTO DAS PARTES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14.1.</w:t>
      </w:r>
      <w:r w:rsidRPr="00270544">
        <w:rPr>
          <w:rFonts w:asciiTheme="minorHAnsi" w:hAnsiTheme="minorHAnsi" w:cstheme="minorHAnsi"/>
          <w:lang w:eastAsia="en-US"/>
        </w:rPr>
        <w:tab/>
        <w:t>Ao firmar este instrumento, declara a CONTRATADA ter plena ciência de seu conteúdo, bem como dos demais documentos vinculados ao presente Contrato.</w:t>
      </w:r>
    </w:p>
    <w:p w:rsidR="00222BEA" w:rsidRPr="00270544" w:rsidRDefault="00222BEA"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b/>
          <w:bCs/>
          <w:lang w:eastAsia="en-US"/>
        </w:rPr>
      </w:pPr>
      <w:r w:rsidRPr="00270544">
        <w:rPr>
          <w:rFonts w:asciiTheme="minorHAnsi" w:hAnsiTheme="minorHAnsi" w:cstheme="minorHAnsi"/>
          <w:b/>
          <w:bCs/>
          <w:lang w:eastAsia="en-US"/>
        </w:rPr>
        <w:t>CLÁUSULA DÉCIMA QUINTA - DO FORO</w:t>
      </w:r>
    </w:p>
    <w:p w:rsidR="00FC7755" w:rsidRPr="00270544" w:rsidRDefault="00FC7755" w:rsidP="00222BEA">
      <w:pPr>
        <w:autoSpaceDE w:val="0"/>
        <w:autoSpaceDN w:val="0"/>
        <w:adjustRightInd w:val="0"/>
        <w:jc w:val="both"/>
        <w:rPr>
          <w:rFonts w:asciiTheme="minorHAnsi" w:hAnsiTheme="minorHAnsi" w:cstheme="minorHAnsi"/>
          <w:lang w:eastAsia="en-US"/>
        </w:rPr>
      </w:pP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15.1.</w:t>
      </w:r>
      <w:r w:rsidRPr="00270544">
        <w:rPr>
          <w:rFonts w:asciiTheme="minorHAnsi" w:hAnsiTheme="minorHAnsi" w:cstheme="minorHAnsi"/>
          <w:lang w:eastAsia="en-US"/>
        </w:rPr>
        <w:tab/>
        <w:t>As partes contratantes ficam obrigadas a responder pelo cumprimento deste termo, perante o Foro da Comarca de Ponte Serrada, Estado de Santa Catarina, não obstante qualquer mudança de domicílio do CONTRATADO que, em razão disso, é obrigado a manter um representante com plenos poderes para receber notificação, citação inicial e outras medidas em direito permitidas.</w:t>
      </w:r>
    </w:p>
    <w:p w:rsidR="00222BEA" w:rsidRPr="00270544" w:rsidRDefault="00222BEA" w:rsidP="00222BEA">
      <w:pPr>
        <w:autoSpaceDE w:val="0"/>
        <w:autoSpaceDN w:val="0"/>
        <w:adjustRightInd w:val="0"/>
        <w:jc w:val="both"/>
        <w:rPr>
          <w:rFonts w:asciiTheme="minorHAnsi" w:hAnsiTheme="minorHAnsi" w:cstheme="minorHAnsi"/>
          <w:lang w:eastAsia="en-US"/>
        </w:rPr>
      </w:pPr>
      <w:r w:rsidRPr="00270544">
        <w:rPr>
          <w:rFonts w:asciiTheme="minorHAnsi" w:hAnsiTheme="minorHAnsi" w:cstheme="minorHAnsi"/>
          <w:lang w:eastAsia="en-US"/>
        </w:rPr>
        <w:t xml:space="preserve">Justas e contratadas, firmam as partes este instrumento, em </w:t>
      </w:r>
      <w:proofErr w:type="gramStart"/>
      <w:r w:rsidRPr="00270544">
        <w:rPr>
          <w:rFonts w:asciiTheme="minorHAnsi" w:hAnsiTheme="minorHAnsi" w:cstheme="minorHAnsi"/>
          <w:lang w:eastAsia="en-US"/>
        </w:rPr>
        <w:t>2</w:t>
      </w:r>
      <w:proofErr w:type="gramEnd"/>
      <w:r w:rsidRPr="00270544">
        <w:rPr>
          <w:rFonts w:asciiTheme="minorHAnsi" w:hAnsiTheme="minorHAnsi" w:cstheme="minorHAnsi"/>
          <w:lang w:eastAsia="en-US"/>
        </w:rPr>
        <w:t xml:space="preserve"> </w:t>
      </w:r>
      <w:r w:rsidRPr="00270544">
        <w:rPr>
          <w:rFonts w:asciiTheme="minorHAnsi" w:hAnsiTheme="minorHAnsi" w:cstheme="minorHAnsi"/>
          <w:i/>
          <w:iCs/>
          <w:lang w:eastAsia="en-US"/>
        </w:rPr>
        <w:t>(duas</w:t>
      </w:r>
      <w:r w:rsidRPr="00270544">
        <w:rPr>
          <w:rFonts w:asciiTheme="minorHAnsi" w:hAnsiTheme="minorHAnsi" w:cstheme="minorHAnsi"/>
          <w:lang w:eastAsia="en-US"/>
        </w:rPr>
        <w:t>) vias de igual teor, a fim de que produza seus efeitos legais.</w:t>
      </w:r>
    </w:p>
    <w:p w:rsidR="00222BEA" w:rsidRPr="00270544" w:rsidRDefault="00222BEA" w:rsidP="00222BEA">
      <w:pPr>
        <w:autoSpaceDE w:val="0"/>
        <w:autoSpaceDN w:val="0"/>
        <w:adjustRightInd w:val="0"/>
        <w:jc w:val="both"/>
        <w:rPr>
          <w:rFonts w:asciiTheme="minorHAnsi" w:eastAsia="MS Mincho" w:hAnsiTheme="minorHAnsi" w:cstheme="minorHAnsi"/>
          <w:lang w:eastAsia="en-US"/>
        </w:rPr>
      </w:pPr>
    </w:p>
    <w:p w:rsidR="00222BEA" w:rsidRPr="00270544" w:rsidRDefault="00222BEA" w:rsidP="00222BEA">
      <w:pPr>
        <w:autoSpaceDE w:val="0"/>
        <w:jc w:val="both"/>
        <w:rPr>
          <w:rFonts w:asciiTheme="minorHAnsi" w:hAnsiTheme="minorHAnsi" w:cstheme="minorHAnsi"/>
        </w:rPr>
      </w:pPr>
    </w:p>
    <w:p w:rsidR="00222BEA" w:rsidRPr="00270544" w:rsidRDefault="00222BEA" w:rsidP="00222BEA">
      <w:pPr>
        <w:autoSpaceDE w:val="0"/>
        <w:autoSpaceDN w:val="0"/>
        <w:adjustRightInd w:val="0"/>
        <w:jc w:val="both"/>
        <w:rPr>
          <w:rFonts w:asciiTheme="minorHAnsi" w:eastAsia="MS Mincho" w:hAnsiTheme="minorHAnsi" w:cstheme="minorHAnsi"/>
          <w:lang w:eastAsia="en-US"/>
        </w:rPr>
      </w:pPr>
      <w:r w:rsidRPr="00270544">
        <w:rPr>
          <w:rFonts w:asciiTheme="minorHAnsi" w:hAnsiTheme="minorHAnsi" w:cstheme="minorHAnsi"/>
          <w:lang w:eastAsia="en-US"/>
        </w:rPr>
        <w:t xml:space="preserve">Ponte Serrada/SC,       </w:t>
      </w:r>
      <w:proofErr w:type="gramStart"/>
      <w:r w:rsidRPr="00270544">
        <w:rPr>
          <w:rFonts w:asciiTheme="minorHAnsi" w:hAnsiTheme="minorHAnsi" w:cstheme="minorHAnsi"/>
          <w:lang w:eastAsia="en-US"/>
        </w:rPr>
        <w:t xml:space="preserve">de              </w:t>
      </w:r>
      <w:proofErr w:type="spellStart"/>
      <w:r w:rsidRPr="00270544">
        <w:rPr>
          <w:rFonts w:asciiTheme="minorHAnsi" w:hAnsiTheme="minorHAnsi" w:cstheme="minorHAnsi"/>
          <w:lang w:eastAsia="en-US"/>
        </w:rPr>
        <w:t>de</w:t>
      </w:r>
      <w:proofErr w:type="spellEnd"/>
      <w:proofErr w:type="gramEnd"/>
      <w:r w:rsidRPr="00270544">
        <w:rPr>
          <w:rFonts w:asciiTheme="minorHAnsi" w:hAnsiTheme="minorHAnsi" w:cstheme="minorHAnsi"/>
          <w:lang w:eastAsia="en-US"/>
        </w:rPr>
        <w:t xml:space="preserve"> 2017.</w:t>
      </w:r>
    </w:p>
    <w:p w:rsidR="00222BEA" w:rsidRPr="00270544" w:rsidRDefault="00222BEA" w:rsidP="00222BEA">
      <w:pPr>
        <w:autoSpaceDE w:val="0"/>
        <w:autoSpaceDN w:val="0"/>
        <w:adjustRightInd w:val="0"/>
        <w:jc w:val="both"/>
        <w:rPr>
          <w:rFonts w:asciiTheme="minorHAnsi" w:eastAsia="MS Mincho" w:hAnsiTheme="minorHAnsi" w:cstheme="minorHAnsi"/>
          <w:lang w:eastAsia="en-US"/>
        </w:rPr>
      </w:pPr>
    </w:p>
    <w:tbl>
      <w:tblPr>
        <w:tblpPr w:leftFromText="141" w:rightFromText="141" w:vertAnchor="text" w:horzAnchor="margin" w:tblpY="82"/>
        <w:tblW w:w="0" w:type="auto"/>
        <w:tblLook w:val="04A0" w:firstRow="1" w:lastRow="0" w:firstColumn="1" w:lastColumn="0" w:noHBand="0" w:noVBand="1"/>
      </w:tblPr>
      <w:tblGrid>
        <w:gridCol w:w="4788"/>
        <w:gridCol w:w="4784"/>
      </w:tblGrid>
      <w:tr w:rsidR="00222BEA" w:rsidRPr="00270544" w:rsidTr="004340D9">
        <w:tc>
          <w:tcPr>
            <w:tcW w:w="4788" w:type="dxa"/>
            <w:hideMark/>
          </w:tcPr>
          <w:p w:rsidR="00222BEA" w:rsidRPr="00270544" w:rsidRDefault="00222BEA" w:rsidP="004635CC">
            <w:pPr>
              <w:autoSpaceDE w:val="0"/>
              <w:autoSpaceDN w:val="0"/>
              <w:adjustRightInd w:val="0"/>
              <w:rPr>
                <w:rFonts w:asciiTheme="minorHAnsi" w:eastAsia="MS Mincho" w:hAnsiTheme="minorHAnsi" w:cstheme="minorHAnsi"/>
                <w:lang w:eastAsia="en-US"/>
              </w:rPr>
            </w:pP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r w:rsidRPr="00270544">
              <w:rPr>
                <w:rFonts w:asciiTheme="minorHAnsi" w:eastAsia="MS Mincho" w:hAnsiTheme="minorHAnsi" w:cstheme="minorHAnsi"/>
                <w:lang w:eastAsia="en-US"/>
              </w:rPr>
              <w:t>Município de Ponte Serrada</w:t>
            </w: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r w:rsidRPr="00270544">
              <w:rPr>
                <w:rFonts w:asciiTheme="minorHAnsi" w:eastAsia="MS Mincho" w:hAnsiTheme="minorHAnsi" w:cstheme="minorHAnsi"/>
                <w:lang w:eastAsia="en-US"/>
              </w:rPr>
              <w:t>ALCEU ALBERTO WRUBEL</w:t>
            </w: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r w:rsidRPr="00270544">
              <w:rPr>
                <w:rFonts w:asciiTheme="minorHAnsi" w:eastAsia="MS Mincho" w:hAnsiTheme="minorHAnsi" w:cstheme="minorHAnsi"/>
                <w:lang w:eastAsia="en-US"/>
              </w:rPr>
              <w:t>Contratante</w:t>
            </w:r>
          </w:p>
        </w:tc>
        <w:tc>
          <w:tcPr>
            <w:tcW w:w="4784" w:type="dxa"/>
            <w:hideMark/>
          </w:tcPr>
          <w:p w:rsidR="00222BEA" w:rsidRPr="00270544" w:rsidRDefault="00222BEA" w:rsidP="004340D9">
            <w:pPr>
              <w:autoSpaceDE w:val="0"/>
              <w:autoSpaceDN w:val="0"/>
              <w:adjustRightInd w:val="0"/>
              <w:jc w:val="center"/>
              <w:rPr>
                <w:rFonts w:asciiTheme="minorHAnsi" w:eastAsia="MS Mincho" w:hAnsiTheme="minorHAnsi" w:cstheme="minorHAnsi"/>
                <w:lang w:eastAsia="en-US"/>
              </w:rPr>
            </w:pP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r w:rsidRPr="00270544">
              <w:rPr>
                <w:rFonts w:asciiTheme="minorHAnsi" w:eastAsia="MS Mincho" w:hAnsiTheme="minorHAnsi" w:cstheme="minorHAnsi"/>
                <w:lang w:eastAsia="en-US"/>
              </w:rPr>
              <w:t>. . . . . . .</w:t>
            </w:r>
          </w:p>
          <w:p w:rsidR="00222BEA" w:rsidRPr="00270544" w:rsidRDefault="00222BEA" w:rsidP="004340D9">
            <w:pPr>
              <w:autoSpaceDE w:val="0"/>
              <w:autoSpaceDN w:val="0"/>
              <w:adjustRightInd w:val="0"/>
              <w:jc w:val="center"/>
              <w:rPr>
                <w:rFonts w:asciiTheme="minorHAnsi" w:eastAsia="MS Mincho" w:hAnsiTheme="minorHAnsi" w:cstheme="minorHAnsi"/>
                <w:lang w:eastAsia="en-US"/>
              </w:rPr>
            </w:pPr>
            <w:r w:rsidRPr="00270544">
              <w:rPr>
                <w:rFonts w:asciiTheme="minorHAnsi" w:eastAsia="MS Mincho" w:hAnsiTheme="minorHAnsi" w:cstheme="minorHAnsi"/>
                <w:lang w:eastAsia="en-US"/>
              </w:rPr>
              <w:t>Contratada</w:t>
            </w:r>
          </w:p>
        </w:tc>
      </w:tr>
    </w:tbl>
    <w:p w:rsidR="00222BEA" w:rsidRPr="00270544" w:rsidRDefault="00222BEA" w:rsidP="00222BEA">
      <w:pPr>
        <w:rPr>
          <w:rFonts w:asciiTheme="minorHAnsi" w:eastAsia="MS Mincho" w:hAnsiTheme="minorHAnsi" w:cstheme="minorHAnsi"/>
          <w:lang w:eastAsia="en-US"/>
        </w:rPr>
      </w:pPr>
    </w:p>
    <w:p w:rsidR="00222BEA" w:rsidRPr="00270544" w:rsidRDefault="00222BEA" w:rsidP="00222BEA">
      <w:pPr>
        <w:rPr>
          <w:rFonts w:asciiTheme="minorHAnsi" w:eastAsia="MS Mincho" w:hAnsiTheme="minorHAnsi" w:cstheme="minorHAnsi"/>
          <w:lang w:eastAsia="en-US"/>
        </w:rPr>
      </w:pPr>
    </w:p>
    <w:p w:rsidR="00222BEA" w:rsidRPr="00270544" w:rsidRDefault="00222BEA" w:rsidP="00222BEA">
      <w:pPr>
        <w:rPr>
          <w:rFonts w:asciiTheme="minorHAnsi" w:eastAsia="MS Mincho" w:hAnsiTheme="minorHAnsi" w:cstheme="minorHAnsi"/>
          <w:lang w:eastAsia="en-US"/>
        </w:rPr>
      </w:pPr>
    </w:p>
    <w:p w:rsidR="00222BEA" w:rsidRPr="00270544" w:rsidRDefault="00222BEA" w:rsidP="00222BEA">
      <w:pPr>
        <w:jc w:val="both"/>
        <w:rPr>
          <w:rFonts w:asciiTheme="minorHAnsi" w:hAnsiTheme="minorHAnsi" w:cstheme="minorHAnsi"/>
        </w:rPr>
      </w:pPr>
      <w:r w:rsidRPr="00270544">
        <w:rPr>
          <w:rFonts w:asciiTheme="minorHAnsi" w:hAnsiTheme="minorHAnsi" w:cstheme="minorHAnsi"/>
        </w:rPr>
        <w:t>Testemunhas:</w:t>
      </w:r>
    </w:p>
    <w:p w:rsidR="00222BEA" w:rsidRPr="00270544" w:rsidRDefault="00222BEA" w:rsidP="00222BEA">
      <w:pPr>
        <w:tabs>
          <w:tab w:val="left" w:pos="4536"/>
        </w:tabs>
        <w:jc w:val="both"/>
        <w:rPr>
          <w:rFonts w:asciiTheme="minorHAnsi" w:hAnsiTheme="minorHAnsi" w:cstheme="minorHAnsi"/>
        </w:rPr>
      </w:pPr>
    </w:p>
    <w:p w:rsidR="00222BEA" w:rsidRPr="00270544" w:rsidRDefault="00222BEA" w:rsidP="00222BEA">
      <w:pPr>
        <w:tabs>
          <w:tab w:val="left" w:pos="4536"/>
        </w:tabs>
        <w:jc w:val="both"/>
        <w:rPr>
          <w:rFonts w:asciiTheme="minorHAnsi" w:hAnsiTheme="minorHAnsi" w:cstheme="minorHAnsi"/>
        </w:rPr>
      </w:pPr>
      <w:r w:rsidRPr="00270544">
        <w:rPr>
          <w:rFonts w:asciiTheme="minorHAnsi" w:hAnsiTheme="minorHAnsi" w:cstheme="minorHAnsi"/>
        </w:rPr>
        <w:tab/>
      </w:r>
    </w:p>
    <w:p w:rsidR="00222BEA" w:rsidRPr="00270544" w:rsidRDefault="00222BEA" w:rsidP="00222BEA">
      <w:pPr>
        <w:tabs>
          <w:tab w:val="left" w:pos="709"/>
          <w:tab w:val="left" w:pos="4536"/>
          <w:tab w:val="left" w:pos="5245"/>
        </w:tabs>
        <w:jc w:val="both"/>
        <w:rPr>
          <w:rFonts w:asciiTheme="minorHAnsi" w:hAnsiTheme="minorHAnsi" w:cstheme="minorHAnsi"/>
        </w:rPr>
      </w:pPr>
      <w:r w:rsidRPr="00270544">
        <w:rPr>
          <w:rFonts w:asciiTheme="minorHAnsi" w:hAnsiTheme="minorHAnsi" w:cstheme="minorHAnsi"/>
        </w:rPr>
        <w:t xml:space="preserve">Nome: LIANE BERGMAIER                                                Nome: </w:t>
      </w:r>
      <w:r w:rsidRPr="00270544">
        <w:rPr>
          <w:rFonts w:asciiTheme="minorHAnsi" w:hAnsiTheme="minorHAnsi" w:cstheme="minorHAnsi"/>
          <w:color w:val="000000"/>
        </w:rPr>
        <w:t>MARINA GUIDINI</w:t>
      </w:r>
    </w:p>
    <w:p w:rsidR="00222BEA" w:rsidRPr="00270544" w:rsidRDefault="00222BEA" w:rsidP="00222BEA">
      <w:pPr>
        <w:tabs>
          <w:tab w:val="left" w:pos="709"/>
          <w:tab w:val="left" w:pos="4536"/>
          <w:tab w:val="left" w:pos="5245"/>
        </w:tabs>
        <w:jc w:val="both"/>
        <w:rPr>
          <w:rFonts w:asciiTheme="minorHAnsi" w:hAnsiTheme="minorHAnsi" w:cstheme="minorHAnsi"/>
        </w:rPr>
      </w:pPr>
      <w:r w:rsidRPr="00270544">
        <w:rPr>
          <w:rFonts w:asciiTheme="minorHAnsi" w:hAnsiTheme="minorHAnsi" w:cstheme="minorHAnsi"/>
        </w:rPr>
        <w:t>CPF:</w:t>
      </w:r>
      <w:r w:rsidRPr="00270544">
        <w:rPr>
          <w:rFonts w:asciiTheme="minorHAnsi" w:eastAsiaTheme="minorHAnsi" w:hAnsiTheme="minorHAnsi" w:cstheme="minorHAnsi"/>
          <w:color w:val="000000"/>
        </w:rPr>
        <w:t xml:space="preserve"> </w:t>
      </w:r>
      <w:r w:rsidRPr="00270544">
        <w:rPr>
          <w:rFonts w:asciiTheme="minorHAnsi" w:hAnsiTheme="minorHAnsi" w:cstheme="minorHAnsi"/>
        </w:rPr>
        <w:t>066.328.179-20                                                         CPF:</w:t>
      </w:r>
      <w:r w:rsidRPr="00270544">
        <w:rPr>
          <w:rFonts w:asciiTheme="minorHAnsi" w:eastAsiaTheme="minorHAnsi" w:hAnsiTheme="minorHAnsi" w:cstheme="minorHAnsi"/>
          <w:color w:val="000000"/>
        </w:rPr>
        <w:t xml:space="preserve"> </w:t>
      </w:r>
      <w:r w:rsidRPr="00270544">
        <w:rPr>
          <w:rFonts w:asciiTheme="minorHAnsi" w:hAnsiTheme="minorHAnsi" w:cstheme="minorHAnsi"/>
        </w:rPr>
        <w:t>088.911.189-82</w:t>
      </w:r>
    </w:p>
    <w:p w:rsidR="00222BEA" w:rsidRPr="00270544" w:rsidRDefault="00222BEA" w:rsidP="00222BEA">
      <w:pPr>
        <w:tabs>
          <w:tab w:val="left" w:pos="709"/>
          <w:tab w:val="left" w:pos="4536"/>
          <w:tab w:val="left" w:pos="5245"/>
        </w:tabs>
        <w:jc w:val="both"/>
        <w:rPr>
          <w:rFonts w:asciiTheme="minorHAnsi" w:hAnsiTheme="minorHAnsi" w:cstheme="minorHAnsi"/>
        </w:rPr>
      </w:pPr>
    </w:p>
    <w:p w:rsidR="00222BEA" w:rsidRPr="00270544" w:rsidRDefault="00222BEA" w:rsidP="00222BEA">
      <w:pPr>
        <w:tabs>
          <w:tab w:val="left" w:pos="709"/>
          <w:tab w:val="left" w:pos="4536"/>
          <w:tab w:val="left" w:pos="5245"/>
        </w:tabs>
        <w:jc w:val="both"/>
        <w:rPr>
          <w:rFonts w:asciiTheme="minorHAnsi" w:hAnsiTheme="minorHAnsi" w:cstheme="minorHAnsi"/>
        </w:rPr>
      </w:pPr>
    </w:p>
    <w:p w:rsidR="00222BEA" w:rsidRPr="00270544" w:rsidRDefault="00222BEA" w:rsidP="00222BEA">
      <w:pPr>
        <w:tabs>
          <w:tab w:val="left" w:pos="709"/>
          <w:tab w:val="left" w:pos="4536"/>
          <w:tab w:val="left" w:pos="5245"/>
        </w:tabs>
        <w:jc w:val="both"/>
        <w:rPr>
          <w:rFonts w:asciiTheme="minorHAnsi" w:hAnsiTheme="minorHAnsi" w:cstheme="minorHAnsi"/>
        </w:rPr>
      </w:pPr>
    </w:p>
    <w:p w:rsidR="00222BEA" w:rsidRPr="00270544" w:rsidRDefault="00222BEA" w:rsidP="00222BEA">
      <w:pPr>
        <w:rPr>
          <w:rFonts w:asciiTheme="minorHAnsi" w:hAnsiTheme="minorHAnsi" w:cstheme="minorHAnsi"/>
          <w:b/>
        </w:rPr>
      </w:pPr>
      <w:r w:rsidRPr="00270544">
        <w:rPr>
          <w:rFonts w:asciiTheme="minorHAnsi" w:hAnsiTheme="minorHAnsi" w:cstheme="minorHAnsi"/>
          <w:b/>
        </w:rPr>
        <w:t xml:space="preserve">Analisado e Aprovado </w:t>
      </w:r>
    </w:p>
    <w:p w:rsidR="003E4530" w:rsidRPr="00270544" w:rsidRDefault="00222BEA" w:rsidP="00222BEA">
      <w:pPr>
        <w:rPr>
          <w:rFonts w:asciiTheme="minorHAnsi" w:hAnsiTheme="minorHAnsi" w:cstheme="minorHAnsi"/>
          <w:b/>
        </w:rPr>
      </w:pPr>
      <w:r w:rsidRPr="00270544">
        <w:rPr>
          <w:rFonts w:asciiTheme="minorHAnsi" w:hAnsiTheme="minorHAnsi" w:cstheme="minorHAnsi"/>
          <w:b/>
        </w:rPr>
        <w:t xml:space="preserve">André Luiz </w:t>
      </w:r>
      <w:proofErr w:type="spellStart"/>
      <w:r w:rsidRPr="00270544">
        <w:rPr>
          <w:rFonts w:asciiTheme="minorHAnsi" w:hAnsiTheme="minorHAnsi" w:cstheme="minorHAnsi"/>
          <w:b/>
        </w:rPr>
        <w:t>Panizzi</w:t>
      </w:r>
      <w:proofErr w:type="spellEnd"/>
    </w:p>
    <w:p w:rsidR="00222BEA" w:rsidRPr="00270544" w:rsidRDefault="003E4530" w:rsidP="00222BEA">
      <w:pPr>
        <w:rPr>
          <w:rFonts w:asciiTheme="minorHAnsi" w:hAnsiTheme="minorHAnsi" w:cstheme="minorHAnsi"/>
        </w:rPr>
      </w:pPr>
      <w:r w:rsidRPr="00270544">
        <w:rPr>
          <w:rFonts w:asciiTheme="minorHAnsi" w:hAnsiTheme="minorHAnsi" w:cstheme="minorHAnsi"/>
          <w:b/>
        </w:rPr>
        <w:t xml:space="preserve"> </w:t>
      </w:r>
      <w:r w:rsidR="00222BEA" w:rsidRPr="00270544">
        <w:rPr>
          <w:rFonts w:asciiTheme="minorHAnsi" w:hAnsiTheme="minorHAnsi" w:cstheme="minorHAnsi"/>
          <w:b/>
        </w:rPr>
        <w:t xml:space="preserve"> OAB/SC: 23.051</w:t>
      </w:r>
    </w:p>
    <w:sectPr w:rsidR="00222BEA" w:rsidRPr="00270544" w:rsidSect="00FD0595">
      <w:headerReference w:type="default" r:id="rId9"/>
      <w:pgSz w:w="11907" w:h="16840" w:code="9"/>
      <w:pgMar w:top="2268" w:right="1275" w:bottom="1304" w:left="1276" w:header="56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3E" w:rsidRDefault="00E24F3E">
      <w:r>
        <w:separator/>
      </w:r>
    </w:p>
  </w:endnote>
  <w:endnote w:type="continuationSeparator" w:id="0">
    <w:p w:rsidR="00E24F3E" w:rsidRDefault="00E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3E" w:rsidRDefault="00E24F3E">
      <w:r>
        <w:separator/>
      </w:r>
    </w:p>
  </w:footnote>
  <w:footnote w:type="continuationSeparator" w:id="0">
    <w:p w:rsidR="00E24F3E" w:rsidRDefault="00E2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95" w:rsidRPr="006963E3" w:rsidRDefault="009614DA" w:rsidP="00FD0595">
    <w:pPr>
      <w:pStyle w:val="Cabealho"/>
      <w:jc w:val="center"/>
      <w:rPr>
        <w:rFonts w:ascii="Calibri" w:hAnsi="Calibri" w:cs="Calibri"/>
        <w:sz w:val="32"/>
      </w:rPr>
    </w:pPr>
    <w:r>
      <w:rPr>
        <w:rFonts w:ascii="Calibri" w:hAnsi="Calibri" w:cs="Calibri"/>
        <w:noProof/>
        <w:sz w:val="32"/>
      </w:rPr>
      <w:drawing>
        <wp:inline distT="0" distB="0" distL="0" distR="0" wp14:anchorId="15F55F39" wp14:editId="0152BA4B">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FD0595" w:rsidRPr="006963E3" w:rsidRDefault="009614DA" w:rsidP="00FD0595">
    <w:pPr>
      <w:pStyle w:val="Cabealho"/>
      <w:jc w:val="center"/>
      <w:rPr>
        <w:rFonts w:ascii="Calibri" w:hAnsi="Calibri" w:cs="Calibri"/>
        <w:b/>
        <w:sz w:val="18"/>
      </w:rPr>
    </w:pPr>
    <w:r w:rsidRPr="006963E3">
      <w:rPr>
        <w:rFonts w:ascii="Calibri" w:hAnsi="Calibri" w:cs="Calibri"/>
        <w:b/>
        <w:sz w:val="28"/>
      </w:rPr>
      <w:t>ESTADO DE SANTA CATARINA</w:t>
    </w:r>
  </w:p>
  <w:p w:rsidR="00FD0595" w:rsidRPr="006963E3" w:rsidRDefault="009614DA" w:rsidP="00FD0595">
    <w:pPr>
      <w:pStyle w:val="Cabealho"/>
      <w:jc w:val="center"/>
      <w:rPr>
        <w:rFonts w:ascii="Calibri" w:hAnsi="Calibri" w:cs="Calibri"/>
        <w:b/>
        <w:sz w:val="28"/>
      </w:rPr>
    </w:pPr>
    <w:r w:rsidRPr="006963E3">
      <w:rPr>
        <w:rFonts w:ascii="Calibri" w:hAnsi="Calibri" w:cs="Calibri"/>
        <w:b/>
        <w:sz w:val="28"/>
      </w:rPr>
      <w:t>MUNICÍPIO DE PONTE SERRADA</w:t>
    </w:r>
  </w:p>
  <w:p w:rsidR="00FD0595" w:rsidRDefault="009614DA" w:rsidP="00FD0595">
    <w:pPr>
      <w:pStyle w:val="Cabealho"/>
      <w:jc w:val="center"/>
      <w:rPr>
        <w:rFonts w:ascii="Calibri" w:hAnsi="Calibri" w:cs="Calibri"/>
        <w:b/>
      </w:rPr>
    </w:pPr>
    <w:r w:rsidRPr="006963E3">
      <w:rPr>
        <w:rFonts w:ascii="Calibri" w:hAnsi="Calibri" w:cs="Calibri"/>
        <w:b/>
      </w:rPr>
      <w:t>SECRETARIA MUNICIPAL DE ADMINISTRAÇÃO</w:t>
    </w:r>
  </w:p>
  <w:p w:rsidR="00FC7755" w:rsidRPr="006963E3" w:rsidRDefault="00FC7755" w:rsidP="00FD0595">
    <w:pPr>
      <w:pStyle w:val="Cabealho"/>
      <w:jc w:val="center"/>
      <w:rPr>
        <w:rFonts w:ascii="Calibri" w:hAnsi="Calibri" w:cs="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4">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55EAA"/>
    <w:multiLevelType w:val="hybridMultilevel"/>
    <w:tmpl w:val="DDB4E6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E31E1C"/>
    <w:multiLevelType w:val="multilevel"/>
    <w:tmpl w:val="AFB4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0E60D7"/>
    <w:multiLevelType w:val="multilevel"/>
    <w:tmpl w:val="ECA2C142"/>
    <w:lvl w:ilvl="0">
      <w:start w:val="6"/>
      <w:numFmt w:val="decimal"/>
      <w:lvlText w:val="%1"/>
      <w:lvlJc w:val="left"/>
      <w:pPr>
        <w:ind w:left="360" w:hanging="360"/>
      </w:pPr>
      <w:rPr>
        <w:rFonts w:ascii="Calibri" w:hAnsi="Calibri" w:hint="default"/>
        <w:color w:val="auto"/>
      </w:rPr>
    </w:lvl>
    <w:lvl w:ilvl="1">
      <w:start w:val="7"/>
      <w:numFmt w:val="decimal"/>
      <w:lvlText w:val="%1.%2"/>
      <w:lvlJc w:val="left"/>
      <w:pPr>
        <w:ind w:left="360" w:hanging="360"/>
      </w:pPr>
      <w:rPr>
        <w:rFonts w:ascii="Calibri" w:hAnsi="Calibri"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8">
    <w:nsid w:val="44996A62"/>
    <w:multiLevelType w:val="hybridMultilevel"/>
    <w:tmpl w:val="E2B247E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86B91"/>
    <w:multiLevelType w:val="hybridMultilevel"/>
    <w:tmpl w:val="5C30322A"/>
    <w:lvl w:ilvl="0" w:tplc="CA523EC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C0C67DC"/>
    <w:multiLevelType w:val="multilevel"/>
    <w:tmpl w:val="AF40DFCC"/>
    <w:lvl w:ilvl="0">
      <w:start w:val="1"/>
      <w:numFmt w:val="decimal"/>
      <w:lvlText w:val="%1."/>
      <w:lvlJc w:val="left"/>
      <w:pPr>
        <w:ind w:left="386" w:hanging="360"/>
      </w:pPr>
      <w:rPr>
        <w:rFonts w:hint="default"/>
        <w:b/>
      </w:rPr>
    </w:lvl>
    <w:lvl w:ilvl="1">
      <w:start w:val="2"/>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1"/>
  </w:num>
  <w:num w:numId="2">
    <w:abstractNumId w:val="2"/>
  </w:num>
  <w:num w:numId="3">
    <w:abstractNumId w:val="3"/>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A"/>
    <w:rsid w:val="000D0467"/>
    <w:rsid w:val="000D3837"/>
    <w:rsid w:val="00122EEE"/>
    <w:rsid w:val="00222BEA"/>
    <w:rsid w:val="00270544"/>
    <w:rsid w:val="00274036"/>
    <w:rsid w:val="003E4530"/>
    <w:rsid w:val="004635CC"/>
    <w:rsid w:val="0059654C"/>
    <w:rsid w:val="007451DE"/>
    <w:rsid w:val="00756B2C"/>
    <w:rsid w:val="00801FC6"/>
    <w:rsid w:val="00830670"/>
    <w:rsid w:val="008418F3"/>
    <w:rsid w:val="00842008"/>
    <w:rsid w:val="009614DA"/>
    <w:rsid w:val="00A532DE"/>
    <w:rsid w:val="00DA5CDA"/>
    <w:rsid w:val="00DD7E05"/>
    <w:rsid w:val="00E24F3E"/>
    <w:rsid w:val="00EB1C0C"/>
    <w:rsid w:val="00FC60C4"/>
    <w:rsid w:val="00FC7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2BEA"/>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222BEA"/>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222BEA"/>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2BEA"/>
    <w:rPr>
      <w:rFonts w:ascii="Book Antiqua" w:eastAsia="Arial Unicode MS" w:hAnsi="Book Antiqua" w:cs="Arial Unicode MS"/>
      <w:b/>
      <w:bCs/>
    </w:rPr>
  </w:style>
  <w:style w:type="character" w:customStyle="1" w:styleId="Ttulo2Char">
    <w:name w:val="Título 2 Char"/>
    <w:basedOn w:val="Fontepargpadro"/>
    <w:link w:val="Ttulo2"/>
    <w:rsid w:val="00222BEA"/>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222BEA"/>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222BEA"/>
    <w:pPr>
      <w:tabs>
        <w:tab w:val="center" w:pos="4419"/>
        <w:tab w:val="right" w:pos="8838"/>
      </w:tabs>
    </w:pPr>
  </w:style>
  <w:style w:type="character" w:customStyle="1" w:styleId="CabealhoChar">
    <w:name w:val="Cabeçalho Char"/>
    <w:basedOn w:val="Fontepargpadro"/>
    <w:link w:val="Cabealho"/>
    <w:uiPriority w:val="99"/>
    <w:rsid w:val="00222BEA"/>
    <w:rPr>
      <w:rFonts w:ascii="Times New Roman" w:eastAsia="Times New Roman" w:hAnsi="Times New Roman" w:cs="Times New Roman"/>
      <w:sz w:val="24"/>
      <w:szCs w:val="24"/>
      <w:lang w:eastAsia="pt-BR"/>
    </w:rPr>
  </w:style>
  <w:style w:type="character" w:styleId="Hyperlink">
    <w:name w:val="Hyperlink"/>
    <w:uiPriority w:val="99"/>
    <w:rsid w:val="00222BEA"/>
    <w:rPr>
      <w:color w:val="0000FF"/>
      <w:u w:val="single"/>
    </w:rPr>
  </w:style>
  <w:style w:type="paragraph" w:styleId="Corpodetexto">
    <w:name w:val="Body Text"/>
    <w:basedOn w:val="Normal"/>
    <w:link w:val="CorpodetextoChar"/>
    <w:rsid w:val="00222BEA"/>
    <w:pPr>
      <w:jc w:val="both"/>
    </w:pPr>
    <w:rPr>
      <w:sz w:val="20"/>
      <w:szCs w:val="20"/>
    </w:rPr>
  </w:style>
  <w:style w:type="character" w:customStyle="1" w:styleId="CorpodetextoChar">
    <w:name w:val="Corpo de texto Char"/>
    <w:basedOn w:val="Fontepargpadro"/>
    <w:link w:val="Corpodetexto"/>
    <w:rsid w:val="00222BEA"/>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222BEA"/>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222BEA"/>
    <w:pPr>
      <w:ind w:left="708"/>
    </w:pPr>
    <w:rPr>
      <w:sz w:val="20"/>
      <w:szCs w:val="20"/>
    </w:rPr>
  </w:style>
  <w:style w:type="paragraph" w:styleId="Textodebalo">
    <w:name w:val="Balloon Text"/>
    <w:basedOn w:val="Normal"/>
    <w:link w:val="TextodebaloChar"/>
    <w:uiPriority w:val="99"/>
    <w:semiHidden/>
    <w:unhideWhenUsed/>
    <w:rsid w:val="00222BEA"/>
    <w:rPr>
      <w:rFonts w:ascii="Tahoma" w:hAnsi="Tahoma" w:cs="Tahoma"/>
      <w:sz w:val="16"/>
      <w:szCs w:val="16"/>
    </w:rPr>
  </w:style>
  <w:style w:type="character" w:customStyle="1" w:styleId="TextodebaloChar">
    <w:name w:val="Texto de balão Char"/>
    <w:basedOn w:val="Fontepargpadro"/>
    <w:link w:val="Textodebalo"/>
    <w:uiPriority w:val="99"/>
    <w:semiHidden/>
    <w:rsid w:val="00222BEA"/>
    <w:rPr>
      <w:rFonts w:ascii="Tahoma" w:eastAsia="Times New Roman" w:hAnsi="Tahoma" w:cs="Tahoma"/>
      <w:sz w:val="16"/>
      <w:szCs w:val="16"/>
      <w:lang w:eastAsia="pt-BR"/>
    </w:rPr>
  </w:style>
  <w:style w:type="paragraph" w:styleId="Rodap">
    <w:name w:val="footer"/>
    <w:basedOn w:val="Normal"/>
    <w:link w:val="RodapChar"/>
    <w:uiPriority w:val="99"/>
    <w:unhideWhenUsed/>
    <w:rsid w:val="00FC7755"/>
    <w:pPr>
      <w:tabs>
        <w:tab w:val="center" w:pos="4252"/>
        <w:tab w:val="right" w:pos="8504"/>
      </w:tabs>
    </w:pPr>
  </w:style>
  <w:style w:type="character" w:customStyle="1" w:styleId="RodapChar">
    <w:name w:val="Rodapé Char"/>
    <w:basedOn w:val="Fontepargpadro"/>
    <w:link w:val="Rodap"/>
    <w:uiPriority w:val="99"/>
    <w:rsid w:val="00FC775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2BEA"/>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222BEA"/>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222BEA"/>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2BEA"/>
    <w:rPr>
      <w:rFonts w:ascii="Book Antiqua" w:eastAsia="Arial Unicode MS" w:hAnsi="Book Antiqua" w:cs="Arial Unicode MS"/>
      <w:b/>
      <w:bCs/>
    </w:rPr>
  </w:style>
  <w:style w:type="character" w:customStyle="1" w:styleId="Ttulo2Char">
    <w:name w:val="Título 2 Char"/>
    <w:basedOn w:val="Fontepargpadro"/>
    <w:link w:val="Ttulo2"/>
    <w:rsid w:val="00222BEA"/>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222BEA"/>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222BEA"/>
    <w:pPr>
      <w:tabs>
        <w:tab w:val="center" w:pos="4419"/>
        <w:tab w:val="right" w:pos="8838"/>
      </w:tabs>
    </w:pPr>
  </w:style>
  <w:style w:type="character" w:customStyle="1" w:styleId="CabealhoChar">
    <w:name w:val="Cabeçalho Char"/>
    <w:basedOn w:val="Fontepargpadro"/>
    <w:link w:val="Cabealho"/>
    <w:uiPriority w:val="99"/>
    <w:rsid w:val="00222BEA"/>
    <w:rPr>
      <w:rFonts w:ascii="Times New Roman" w:eastAsia="Times New Roman" w:hAnsi="Times New Roman" w:cs="Times New Roman"/>
      <w:sz w:val="24"/>
      <w:szCs w:val="24"/>
      <w:lang w:eastAsia="pt-BR"/>
    </w:rPr>
  </w:style>
  <w:style w:type="character" w:styleId="Hyperlink">
    <w:name w:val="Hyperlink"/>
    <w:uiPriority w:val="99"/>
    <w:rsid w:val="00222BEA"/>
    <w:rPr>
      <w:color w:val="0000FF"/>
      <w:u w:val="single"/>
    </w:rPr>
  </w:style>
  <w:style w:type="paragraph" w:styleId="Corpodetexto">
    <w:name w:val="Body Text"/>
    <w:basedOn w:val="Normal"/>
    <w:link w:val="CorpodetextoChar"/>
    <w:rsid w:val="00222BEA"/>
    <w:pPr>
      <w:jc w:val="both"/>
    </w:pPr>
    <w:rPr>
      <w:sz w:val="20"/>
      <w:szCs w:val="20"/>
    </w:rPr>
  </w:style>
  <w:style w:type="character" w:customStyle="1" w:styleId="CorpodetextoChar">
    <w:name w:val="Corpo de texto Char"/>
    <w:basedOn w:val="Fontepargpadro"/>
    <w:link w:val="Corpodetexto"/>
    <w:rsid w:val="00222BEA"/>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222BEA"/>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222BEA"/>
    <w:pPr>
      <w:ind w:left="708"/>
    </w:pPr>
    <w:rPr>
      <w:sz w:val="20"/>
      <w:szCs w:val="20"/>
    </w:rPr>
  </w:style>
  <w:style w:type="paragraph" w:styleId="Textodebalo">
    <w:name w:val="Balloon Text"/>
    <w:basedOn w:val="Normal"/>
    <w:link w:val="TextodebaloChar"/>
    <w:uiPriority w:val="99"/>
    <w:semiHidden/>
    <w:unhideWhenUsed/>
    <w:rsid w:val="00222BEA"/>
    <w:rPr>
      <w:rFonts w:ascii="Tahoma" w:hAnsi="Tahoma" w:cs="Tahoma"/>
      <w:sz w:val="16"/>
      <w:szCs w:val="16"/>
    </w:rPr>
  </w:style>
  <w:style w:type="character" w:customStyle="1" w:styleId="TextodebaloChar">
    <w:name w:val="Texto de balão Char"/>
    <w:basedOn w:val="Fontepargpadro"/>
    <w:link w:val="Textodebalo"/>
    <w:uiPriority w:val="99"/>
    <w:semiHidden/>
    <w:rsid w:val="00222BEA"/>
    <w:rPr>
      <w:rFonts w:ascii="Tahoma" w:eastAsia="Times New Roman" w:hAnsi="Tahoma" w:cs="Tahoma"/>
      <w:sz w:val="16"/>
      <w:szCs w:val="16"/>
      <w:lang w:eastAsia="pt-BR"/>
    </w:rPr>
  </w:style>
  <w:style w:type="paragraph" w:styleId="Rodap">
    <w:name w:val="footer"/>
    <w:basedOn w:val="Normal"/>
    <w:link w:val="RodapChar"/>
    <w:uiPriority w:val="99"/>
    <w:unhideWhenUsed/>
    <w:rsid w:val="00FC7755"/>
    <w:pPr>
      <w:tabs>
        <w:tab w:val="center" w:pos="4252"/>
        <w:tab w:val="right" w:pos="8504"/>
      </w:tabs>
    </w:pPr>
  </w:style>
  <w:style w:type="character" w:customStyle="1" w:styleId="RodapChar">
    <w:name w:val="Rodapé Char"/>
    <w:basedOn w:val="Fontepargpadro"/>
    <w:link w:val="Rodap"/>
    <w:uiPriority w:val="99"/>
    <w:rsid w:val="00FC775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6937</Words>
  <Characters>37462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JAQUE</cp:lastModifiedBy>
  <cp:revision>21</cp:revision>
  <dcterms:created xsi:type="dcterms:W3CDTF">2017-11-09T10:50:00Z</dcterms:created>
  <dcterms:modified xsi:type="dcterms:W3CDTF">2017-11-10T16:08:00Z</dcterms:modified>
</cp:coreProperties>
</file>