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23E" w:rsidRDefault="0020023E" w:rsidP="0010219B">
      <w:pPr>
        <w:jc w:val="both"/>
        <w:rPr>
          <w:rFonts w:ascii="Courier New" w:hAnsi="Courier New" w:cs="Courier New"/>
          <w:b/>
          <w:sz w:val="20"/>
          <w:szCs w:val="20"/>
        </w:rPr>
      </w:pPr>
      <w:r>
        <w:rPr>
          <w:rFonts w:ascii="Courier New" w:hAnsi="Courier New" w:cs="Courier New"/>
          <w:b/>
          <w:sz w:val="20"/>
          <w:szCs w:val="20"/>
        </w:rPr>
        <w:t>PROCESSO LICITATÓRIO 00</w:t>
      </w:r>
      <w:r w:rsidR="00423ECD">
        <w:rPr>
          <w:rFonts w:ascii="Courier New" w:hAnsi="Courier New" w:cs="Courier New"/>
          <w:b/>
          <w:sz w:val="20"/>
          <w:szCs w:val="20"/>
        </w:rPr>
        <w:t>55</w:t>
      </w:r>
      <w:r>
        <w:rPr>
          <w:rFonts w:ascii="Courier New" w:hAnsi="Courier New" w:cs="Courier New"/>
          <w:b/>
          <w:sz w:val="20"/>
          <w:szCs w:val="20"/>
        </w:rPr>
        <w:t>/2010</w:t>
      </w:r>
    </w:p>
    <w:p w:rsidR="0020023E" w:rsidRDefault="00D76A9A" w:rsidP="0010219B">
      <w:pPr>
        <w:jc w:val="both"/>
        <w:rPr>
          <w:rFonts w:ascii="Courier New" w:hAnsi="Courier New" w:cs="Courier New"/>
          <w:b/>
          <w:sz w:val="20"/>
          <w:szCs w:val="20"/>
        </w:rPr>
      </w:pPr>
      <w:r>
        <w:rPr>
          <w:rFonts w:ascii="Courier New" w:hAnsi="Courier New" w:cs="Courier New"/>
          <w:b/>
          <w:sz w:val="20"/>
          <w:szCs w:val="20"/>
        </w:rPr>
        <w:t>TOMADA DE PREÇOS 0003</w:t>
      </w:r>
      <w:r w:rsidR="0020023E">
        <w:rPr>
          <w:rFonts w:ascii="Courier New" w:hAnsi="Courier New" w:cs="Courier New"/>
          <w:b/>
          <w:sz w:val="20"/>
          <w:szCs w:val="20"/>
        </w:rPr>
        <w:t>/2010</w:t>
      </w:r>
    </w:p>
    <w:p w:rsidR="0020023E" w:rsidRDefault="00573D05" w:rsidP="0010219B">
      <w:pPr>
        <w:jc w:val="both"/>
        <w:rPr>
          <w:rFonts w:ascii="Courier New" w:hAnsi="Courier New" w:cs="Courier New"/>
          <w:b/>
          <w:sz w:val="20"/>
          <w:szCs w:val="20"/>
        </w:rPr>
      </w:pPr>
      <w:r>
        <w:rPr>
          <w:rFonts w:ascii="Courier New" w:hAnsi="Courier New" w:cs="Courier New"/>
          <w:b/>
          <w:sz w:val="20"/>
          <w:szCs w:val="20"/>
        </w:rPr>
        <w:t>DIA</w:t>
      </w:r>
      <w:r w:rsidR="00D76A9A">
        <w:rPr>
          <w:rFonts w:ascii="Courier New" w:hAnsi="Courier New" w:cs="Courier New"/>
          <w:b/>
          <w:sz w:val="20"/>
          <w:szCs w:val="20"/>
        </w:rPr>
        <w:t>: 16 DE SETEMBRO DE 2010</w:t>
      </w:r>
    </w:p>
    <w:p w:rsidR="00220B3E" w:rsidRDefault="00573D05" w:rsidP="0010219B">
      <w:pPr>
        <w:jc w:val="both"/>
        <w:rPr>
          <w:rFonts w:ascii="Courier New" w:hAnsi="Courier New" w:cs="Courier New"/>
          <w:b/>
          <w:sz w:val="20"/>
          <w:szCs w:val="20"/>
        </w:rPr>
      </w:pPr>
      <w:r>
        <w:rPr>
          <w:rFonts w:ascii="Courier New" w:hAnsi="Courier New" w:cs="Courier New"/>
          <w:b/>
          <w:sz w:val="20"/>
          <w:szCs w:val="20"/>
        </w:rPr>
        <w:t>HORÁRIO</w:t>
      </w:r>
      <w:r w:rsidR="00D76A9A">
        <w:rPr>
          <w:rFonts w:ascii="Courier New" w:hAnsi="Courier New" w:cs="Courier New"/>
          <w:b/>
          <w:sz w:val="20"/>
          <w:szCs w:val="20"/>
        </w:rPr>
        <w:t xml:space="preserve"> 09:30 HORAS</w:t>
      </w:r>
    </w:p>
    <w:p w:rsidR="00220B3E" w:rsidRDefault="00220B3E" w:rsidP="0010219B">
      <w:pPr>
        <w:jc w:val="both"/>
        <w:rPr>
          <w:rFonts w:ascii="Courier New" w:hAnsi="Courier New" w:cs="Courier New"/>
          <w:b/>
          <w:sz w:val="20"/>
          <w:szCs w:val="20"/>
        </w:rPr>
      </w:pPr>
    </w:p>
    <w:p w:rsidR="00BA3845" w:rsidRDefault="00BA3845" w:rsidP="0010219B">
      <w:pPr>
        <w:jc w:val="both"/>
        <w:rPr>
          <w:rFonts w:ascii="Courier New" w:hAnsi="Courier New" w:cs="Courier New"/>
          <w:b/>
          <w:sz w:val="20"/>
          <w:szCs w:val="20"/>
        </w:rPr>
      </w:pPr>
      <w:r>
        <w:rPr>
          <w:rFonts w:ascii="Courier New" w:hAnsi="Courier New" w:cs="Courier New"/>
          <w:b/>
          <w:sz w:val="20"/>
          <w:szCs w:val="20"/>
        </w:rPr>
        <w:t>01 - DO OBJETO:</w:t>
      </w:r>
    </w:p>
    <w:p w:rsidR="00BA3845" w:rsidRDefault="00BA3845" w:rsidP="0010219B">
      <w:pPr>
        <w:jc w:val="both"/>
        <w:rPr>
          <w:rFonts w:ascii="Courier New" w:hAnsi="Courier New" w:cs="Courier New"/>
          <w:b/>
          <w:sz w:val="20"/>
          <w:szCs w:val="20"/>
        </w:rPr>
      </w:pPr>
    </w:p>
    <w:p w:rsidR="00985103" w:rsidRPr="00985103" w:rsidRDefault="00BA3845" w:rsidP="00985103">
      <w:pPr>
        <w:jc w:val="both"/>
        <w:rPr>
          <w:rFonts w:ascii="Courier New" w:hAnsi="Courier New" w:cs="Courier New"/>
          <w:sz w:val="20"/>
          <w:szCs w:val="20"/>
        </w:rPr>
      </w:pPr>
      <w:r w:rsidRPr="00985103">
        <w:rPr>
          <w:rFonts w:ascii="Courier New" w:hAnsi="Courier New" w:cs="Courier New"/>
          <w:sz w:val="20"/>
          <w:szCs w:val="20"/>
        </w:rPr>
        <w:t>1.1.-</w:t>
      </w:r>
      <w:r w:rsidR="00985103" w:rsidRPr="00985103">
        <w:rPr>
          <w:rFonts w:ascii="Courier New" w:hAnsi="Courier New" w:cs="Courier New"/>
          <w:sz w:val="20"/>
          <w:szCs w:val="20"/>
        </w:rPr>
        <w:t xml:space="preserve">O objeto da presente Licitação consiste na contratação de empresa especializada na execução do projeto de Drenagem Pluvial e Pavimentação com pedras irregulares em parte da Rua Ângelo Favretto e construção de passeios em parte da Rua Ângelo Favretto, no Município de Ponte Serrada - SC, conforme Projetos e Memorial descritivo </w:t>
      </w:r>
      <w:smartTag w:uri="urn:schemas-microsoft-com:office:smarttags" w:element="PersonName">
        <w:smartTagPr>
          <w:attr w:name="ProductID" w:val="em anexo. Relativo"/>
        </w:smartTagPr>
        <w:r w:rsidR="00985103" w:rsidRPr="00985103">
          <w:rPr>
            <w:rFonts w:ascii="Courier New" w:hAnsi="Courier New" w:cs="Courier New"/>
            <w:sz w:val="20"/>
            <w:szCs w:val="20"/>
          </w:rPr>
          <w:t>em anexo. Relativo</w:t>
        </w:r>
      </w:smartTag>
      <w:r w:rsidR="00985103" w:rsidRPr="00985103">
        <w:rPr>
          <w:rFonts w:ascii="Courier New" w:hAnsi="Courier New" w:cs="Courier New"/>
          <w:sz w:val="20"/>
          <w:szCs w:val="20"/>
        </w:rPr>
        <w:t xml:space="preserve"> ao contrato nº 0310573-80/</w:t>
      </w:r>
      <w:r w:rsidR="00873AD1">
        <w:rPr>
          <w:rFonts w:ascii="Courier New" w:hAnsi="Courier New" w:cs="Courier New"/>
          <w:sz w:val="20"/>
          <w:szCs w:val="20"/>
        </w:rPr>
        <w:t>2009</w:t>
      </w:r>
      <w:r w:rsidR="00985103" w:rsidRPr="00985103">
        <w:rPr>
          <w:rFonts w:ascii="Courier New" w:hAnsi="Courier New" w:cs="Courier New"/>
          <w:sz w:val="20"/>
          <w:szCs w:val="20"/>
        </w:rPr>
        <w:t xml:space="preserve"> - Ministério das Cidades/CAIXA.</w:t>
      </w:r>
    </w:p>
    <w:p w:rsidR="00BA3845" w:rsidRDefault="00BA3845" w:rsidP="0010219B">
      <w:pPr>
        <w:jc w:val="both"/>
        <w:rPr>
          <w:rFonts w:ascii="Courier New" w:hAnsi="Courier New" w:cs="Courier New"/>
          <w:color w:val="0000FF"/>
          <w:sz w:val="20"/>
          <w:szCs w:val="20"/>
        </w:rPr>
      </w:pPr>
    </w:p>
    <w:p w:rsidR="00BA3845" w:rsidRDefault="00BA3845" w:rsidP="0010219B">
      <w:pPr>
        <w:jc w:val="both"/>
        <w:rPr>
          <w:rFonts w:ascii="Courier New" w:hAnsi="Courier New" w:cs="Courier New"/>
          <w:b/>
          <w:sz w:val="20"/>
          <w:szCs w:val="20"/>
        </w:rPr>
      </w:pPr>
      <w:r>
        <w:rPr>
          <w:rFonts w:ascii="Courier New" w:hAnsi="Courier New" w:cs="Courier New"/>
          <w:b/>
          <w:sz w:val="20"/>
          <w:szCs w:val="20"/>
        </w:rPr>
        <w:t>02 - DO AMPARO LEGAL:</w:t>
      </w:r>
    </w:p>
    <w:p w:rsidR="00BA3845" w:rsidRDefault="00BA3845" w:rsidP="0010219B">
      <w:pPr>
        <w:jc w:val="both"/>
        <w:rPr>
          <w:rFonts w:ascii="Courier New" w:hAnsi="Courier New" w:cs="Courier New"/>
          <w:b/>
          <w:sz w:val="20"/>
          <w:szCs w:val="20"/>
        </w:rPr>
      </w:pPr>
    </w:p>
    <w:p w:rsidR="00BA3845" w:rsidRPr="00E0463A" w:rsidRDefault="00BA3845" w:rsidP="0010219B">
      <w:pPr>
        <w:jc w:val="both"/>
        <w:rPr>
          <w:rFonts w:ascii="Courier New" w:hAnsi="Courier New" w:cs="Courier New"/>
          <w:i/>
          <w:sz w:val="20"/>
          <w:szCs w:val="20"/>
          <w:u w:val="single"/>
        </w:rPr>
      </w:pPr>
      <w:r>
        <w:rPr>
          <w:rFonts w:ascii="Courier New" w:hAnsi="Courier New" w:cs="Courier New"/>
          <w:sz w:val="20"/>
          <w:szCs w:val="20"/>
        </w:rPr>
        <w:t xml:space="preserve">2.1.- </w:t>
      </w:r>
      <w:r w:rsidR="00E02F7C">
        <w:rPr>
          <w:rFonts w:ascii="Courier New" w:hAnsi="Courier New" w:cs="Courier New"/>
          <w:sz w:val="20"/>
          <w:szCs w:val="20"/>
        </w:rPr>
        <w:t>Edital de Chamamento nº 001/</w:t>
      </w:r>
      <w:r w:rsidR="00985103">
        <w:rPr>
          <w:rFonts w:ascii="Courier New" w:hAnsi="Courier New" w:cs="Courier New"/>
          <w:sz w:val="20"/>
          <w:szCs w:val="20"/>
        </w:rPr>
        <w:t>2010</w:t>
      </w:r>
      <w:r>
        <w:rPr>
          <w:rFonts w:ascii="Courier New" w:hAnsi="Courier New" w:cs="Courier New"/>
          <w:sz w:val="20"/>
          <w:szCs w:val="20"/>
        </w:rPr>
        <w:t>, Lei n.º 8.666/93, de 21 de junho de 1993, suas alterações e d</w:t>
      </w:r>
      <w:r>
        <w:rPr>
          <w:rFonts w:ascii="Courier New" w:hAnsi="Courier New" w:cs="Courier New"/>
          <w:sz w:val="20"/>
          <w:szCs w:val="20"/>
        </w:rPr>
        <w:t>e</w:t>
      </w:r>
      <w:r>
        <w:rPr>
          <w:rFonts w:ascii="Courier New" w:hAnsi="Courier New" w:cs="Courier New"/>
          <w:sz w:val="20"/>
          <w:szCs w:val="20"/>
        </w:rPr>
        <w:t xml:space="preserve">mais normas pertinentes, sob a modalidade de Tomada de Preços, </w:t>
      </w:r>
      <w:r w:rsidR="00E0463A" w:rsidRPr="00E0463A">
        <w:rPr>
          <w:rFonts w:ascii="Courier New" w:hAnsi="Courier New" w:cs="Courier New"/>
          <w:i/>
          <w:sz w:val="20"/>
          <w:szCs w:val="20"/>
          <w:u w:val="single"/>
        </w:rPr>
        <w:t>tipo menor preço global, executada no regime de empreitada integral.</w:t>
      </w:r>
    </w:p>
    <w:p w:rsidR="00BA3845" w:rsidRDefault="00BA3845" w:rsidP="0010219B">
      <w:pPr>
        <w:jc w:val="both"/>
        <w:rPr>
          <w:rFonts w:ascii="Courier New" w:hAnsi="Courier New" w:cs="Courier New"/>
          <w:sz w:val="20"/>
          <w:szCs w:val="20"/>
        </w:rPr>
      </w:pPr>
    </w:p>
    <w:p w:rsidR="00BA3845" w:rsidRDefault="00BA3845" w:rsidP="0010219B">
      <w:pPr>
        <w:jc w:val="both"/>
        <w:rPr>
          <w:rFonts w:ascii="Courier New" w:hAnsi="Courier New" w:cs="Courier New"/>
          <w:b/>
          <w:sz w:val="20"/>
          <w:szCs w:val="20"/>
        </w:rPr>
      </w:pPr>
      <w:r>
        <w:rPr>
          <w:rFonts w:ascii="Courier New" w:hAnsi="Courier New" w:cs="Courier New"/>
          <w:b/>
          <w:sz w:val="20"/>
          <w:szCs w:val="20"/>
        </w:rPr>
        <w:t>03 - DA HABILITAÇÃO:</w:t>
      </w:r>
    </w:p>
    <w:p w:rsidR="00BA3845" w:rsidRDefault="00BA3845" w:rsidP="0010219B">
      <w:pPr>
        <w:jc w:val="both"/>
        <w:rPr>
          <w:rFonts w:ascii="Courier New" w:hAnsi="Courier New" w:cs="Courier New"/>
          <w:b/>
          <w:sz w:val="20"/>
          <w:szCs w:val="20"/>
        </w:rPr>
      </w:pPr>
    </w:p>
    <w:p w:rsidR="00BA3845" w:rsidRDefault="00BA3845" w:rsidP="0010219B">
      <w:pPr>
        <w:jc w:val="both"/>
        <w:rPr>
          <w:rFonts w:ascii="Courier New" w:hAnsi="Courier New" w:cs="Courier New"/>
          <w:sz w:val="20"/>
          <w:szCs w:val="20"/>
        </w:rPr>
      </w:pPr>
      <w:r>
        <w:rPr>
          <w:rFonts w:ascii="Courier New" w:hAnsi="Courier New" w:cs="Courier New"/>
          <w:sz w:val="20"/>
          <w:szCs w:val="20"/>
        </w:rPr>
        <w:t>3.1.- Poderão participar desta licitação todos os proponentes que atenderem com as condições exigidas pelo Edital de Chamamento, Lei n.º 8.666/93 e as exigências deste Edital para a M</w:t>
      </w:r>
      <w:r>
        <w:rPr>
          <w:rFonts w:ascii="Courier New" w:hAnsi="Courier New" w:cs="Courier New"/>
          <w:sz w:val="20"/>
          <w:szCs w:val="20"/>
        </w:rPr>
        <w:t>o</w:t>
      </w:r>
      <w:r>
        <w:rPr>
          <w:rFonts w:ascii="Courier New" w:hAnsi="Courier New" w:cs="Courier New"/>
          <w:sz w:val="20"/>
          <w:szCs w:val="20"/>
        </w:rPr>
        <w:t>dalidade de Tomada de Preços;</w:t>
      </w:r>
    </w:p>
    <w:p w:rsidR="00BA3845" w:rsidRDefault="00BA3845" w:rsidP="0010219B">
      <w:pPr>
        <w:jc w:val="both"/>
        <w:rPr>
          <w:rFonts w:ascii="Courier New" w:hAnsi="Courier New" w:cs="Courier New"/>
          <w:sz w:val="20"/>
          <w:szCs w:val="20"/>
        </w:rPr>
      </w:pPr>
      <w:r>
        <w:rPr>
          <w:rFonts w:ascii="Courier New" w:hAnsi="Courier New" w:cs="Courier New"/>
          <w:sz w:val="20"/>
          <w:szCs w:val="20"/>
        </w:rPr>
        <w:t>3.2.- Serão considerados habilitados para efeito desta "TOMADA DE PREÇOS", todos os proponentes que cumprirem o disposto no Edital de Chamamento, nos termos do artigo 22, § 2º, da Lei n.º 8.666/93, e demais disposições deste Edital;</w:t>
      </w:r>
    </w:p>
    <w:p w:rsidR="00BA3845" w:rsidRDefault="00BA3845" w:rsidP="0010219B">
      <w:pPr>
        <w:jc w:val="both"/>
        <w:rPr>
          <w:rFonts w:ascii="Courier New" w:hAnsi="Courier New" w:cs="Courier New"/>
          <w:sz w:val="20"/>
          <w:szCs w:val="20"/>
        </w:rPr>
      </w:pPr>
      <w:r>
        <w:rPr>
          <w:rFonts w:ascii="Courier New" w:hAnsi="Courier New" w:cs="Courier New"/>
          <w:sz w:val="20"/>
          <w:szCs w:val="20"/>
        </w:rPr>
        <w:t>3.3.- Serão aceitos os registros cadastrais somente das empresas cadastradas até o terceiro dia anterior a data da abertura das propostas, como prestador de serviços/fornecedor da Prefeitura Municipal de Ponte Serrada;</w:t>
      </w:r>
    </w:p>
    <w:p w:rsidR="00BA3845" w:rsidRDefault="00BA3845" w:rsidP="0010219B">
      <w:pPr>
        <w:jc w:val="both"/>
        <w:rPr>
          <w:rFonts w:ascii="Courier New" w:hAnsi="Courier New" w:cs="Courier New"/>
          <w:sz w:val="20"/>
          <w:szCs w:val="20"/>
        </w:rPr>
      </w:pPr>
      <w:r>
        <w:rPr>
          <w:rFonts w:ascii="Courier New" w:hAnsi="Courier New" w:cs="Courier New"/>
          <w:sz w:val="20"/>
          <w:szCs w:val="20"/>
        </w:rPr>
        <w:t>3.4.- As empresas interessadas far-se-ão presentes por um representante legal, com poderes para intervir nas fases do procedimento licitatório, desde que exiba no ato da entrega dos env</w:t>
      </w:r>
      <w:r>
        <w:rPr>
          <w:rFonts w:ascii="Courier New" w:hAnsi="Courier New" w:cs="Courier New"/>
          <w:sz w:val="20"/>
          <w:szCs w:val="20"/>
        </w:rPr>
        <w:t>e</w:t>
      </w:r>
      <w:r>
        <w:rPr>
          <w:rFonts w:ascii="Courier New" w:hAnsi="Courier New" w:cs="Courier New"/>
          <w:sz w:val="20"/>
          <w:szCs w:val="20"/>
        </w:rPr>
        <w:t>lopes, documento que identifique e o credencie como participante nesta licitação, devid</w:t>
      </w:r>
      <w:r>
        <w:rPr>
          <w:rFonts w:ascii="Courier New" w:hAnsi="Courier New" w:cs="Courier New"/>
          <w:sz w:val="20"/>
          <w:szCs w:val="20"/>
        </w:rPr>
        <w:t>a</w:t>
      </w:r>
      <w:r>
        <w:rPr>
          <w:rFonts w:ascii="Courier New" w:hAnsi="Courier New" w:cs="Courier New"/>
          <w:sz w:val="20"/>
          <w:szCs w:val="20"/>
        </w:rPr>
        <w:t>mente reconhecido pela Comissão.</w:t>
      </w:r>
    </w:p>
    <w:p w:rsidR="00F304AE" w:rsidRDefault="00F304AE" w:rsidP="0010219B">
      <w:pPr>
        <w:jc w:val="both"/>
        <w:rPr>
          <w:rFonts w:ascii="Courier New" w:hAnsi="Courier New" w:cs="Courier New"/>
          <w:b/>
          <w:sz w:val="20"/>
          <w:szCs w:val="20"/>
        </w:rPr>
      </w:pPr>
    </w:p>
    <w:p w:rsidR="00BA3845" w:rsidRDefault="00BA3845" w:rsidP="0010219B">
      <w:pPr>
        <w:jc w:val="both"/>
        <w:rPr>
          <w:rFonts w:ascii="Courier New" w:hAnsi="Courier New" w:cs="Courier New"/>
          <w:b/>
          <w:sz w:val="20"/>
          <w:szCs w:val="20"/>
        </w:rPr>
      </w:pPr>
      <w:r>
        <w:rPr>
          <w:rFonts w:ascii="Courier New" w:hAnsi="Courier New" w:cs="Courier New"/>
          <w:b/>
          <w:sz w:val="20"/>
          <w:szCs w:val="20"/>
        </w:rPr>
        <w:t>3.5.- OUTROS DOCUMENTOS:</w:t>
      </w:r>
    </w:p>
    <w:p w:rsidR="0020023E" w:rsidRDefault="0020023E" w:rsidP="0010219B">
      <w:pPr>
        <w:jc w:val="both"/>
        <w:rPr>
          <w:rFonts w:ascii="Courier New" w:hAnsi="Courier New" w:cs="Courier New"/>
          <w:sz w:val="20"/>
          <w:szCs w:val="20"/>
        </w:rPr>
      </w:pPr>
    </w:p>
    <w:p w:rsidR="00BA3845" w:rsidRDefault="00BA3845" w:rsidP="0010219B">
      <w:pPr>
        <w:jc w:val="both"/>
        <w:rPr>
          <w:rFonts w:ascii="Courier New" w:hAnsi="Courier New" w:cs="Courier New"/>
          <w:sz w:val="20"/>
          <w:szCs w:val="20"/>
        </w:rPr>
      </w:pPr>
      <w:r>
        <w:rPr>
          <w:rFonts w:ascii="Courier New" w:hAnsi="Courier New" w:cs="Courier New"/>
          <w:sz w:val="20"/>
          <w:szCs w:val="20"/>
        </w:rPr>
        <w:t xml:space="preserve">3.5.1.- </w:t>
      </w:r>
      <w:r w:rsidRPr="00540740">
        <w:rPr>
          <w:rFonts w:ascii="Courier New" w:hAnsi="Courier New" w:cs="Courier New"/>
          <w:b/>
          <w:i/>
          <w:sz w:val="20"/>
          <w:szCs w:val="20"/>
          <w:u w:val="single"/>
        </w:rPr>
        <w:t>Declaração devidamente assinada com firma reconhecida</w:t>
      </w:r>
      <w:r>
        <w:rPr>
          <w:rFonts w:ascii="Courier New" w:hAnsi="Courier New" w:cs="Courier New"/>
          <w:sz w:val="20"/>
          <w:szCs w:val="20"/>
        </w:rPr>
        <w:t>, de que a proponente aceita integralmente as normas e condições estabelecidas neste Edital;</w:t>
      </w:r>
    </w:p>
    <w:p w:rsidR="00BA3845" w:rsidRDefault="00BA3845" w:rsidP="0010219B">
      <w:pPr>
        <w:jc w:val="both"/>
        <w:rPr>
          <w:rFonts w:ascii="Courier New" w:hAnsi="Courier New" w:cs="Courier New"/>
          <w:sz w:val="20"/>
          <w:szCs w:val="20"/>
        </w:rPr>
      </w:pPr>
      <w:r>
        <w:rPr>
          <w:rFonts w:ascii="Courier New" w:hAnsi="Courier New" w:cs="Courier New"/>
          <w:sz w:val="20"/>
          <w:szCs w:val="20"/>
        </w:rPr>
        <w:t xml:space="preserve">3.5.2.- </w:t>
      </w:r>
      <w:r w:rsidRPr="00540740">
        <w:rPr>
          <w:rFonts w:ascii="Courier New" w:hAnsi="Courier New" w:cs="Courier New"/>
          <w:b/>
          <w:i/>
          <w:sz w:val="20"/>
          <w:szCs w:val="20"/>
          <w:u w:val="single"/>
        </w:rPr>
        <w:t>Certificado de Registro Cadastral</w:t>
      </w:r>
      <w:r>
        <w:rPr>
          <w:rFonts w:ascii="Courier New" w:hAnsi="Courier New" w:cs="Courier New"/>
          <w:sz w:val="20"/>
          <w:szCs w:val="20"/>
        </w:rPr>
        <w:t>, original ou cópia autenticada, emitido pela Prefeitura Municipal de Ponte Serrada, até o 3º dia anterior a data de abertura das propostas;</w:t>
      </w:r>
    </w:p>
    <w:p w:rsidR="00BA3845" w:rsidRDefault="00BA3845" w:rsidP="001021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spacing w:val="-3"/>
          <w:sz w:val="20"/>
          <w:szCs w:val="20"/>
        </w:rPr>
      </w:pPr>
      <w:r>
        <w:rPr>
          <w:rFonts w:ascii="Courier New" w:hAnsi="Courier New" w:cs="Courier New"/>
          <w:sz w:val="20"/>
          <w:szCs w:val="20"/>
        </w:rPr>
        <w:t xml:space="preserve">3.5.3.- </w:t>
      </w:r>
      <w:r w:rsidRPr="00540740">
        <w:rPr>
          <w:rFonts w:ascii="Courier New" w:hAnsi="Courier New" w:cs="Courier New"/>
          <w:b/>
          <w:i/>
          <w:spacing w:val="-3"/>
          <w:sz w:val="20"/>
          <w:szCs w:val="20"/>
          <w:u w:val="single"/>
        </w:rPr>
        <w:t>Comprovação da qualificação do responsável técnico pela empresa</w:t>
      </w:r>
      <w:r>
        <w:rPr>
          <w:rFonts w:ascii="Courier New" w:hAnsi="Courier New" w:cs="Courier New"/>
          <w:spacing w:val="-3"/>
          <w:sz w:val="20"/>
          <w:szCs w:val="20"/>
        </w:rPr>
        <w:t xml:space="preserve"> (CERTIDÃO DE PESSOA JURÍDICA JUNTO AO CREA-SC);</w:t>
      </w:r>
    </w:p>
    <w:p w:rsidR="00796D3E" w:rsidRPr="00796D3E" w:rsidRDefault="00796D3E" w:rsidP="001021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b/>
          <w:spacing w:val="-3"/>
          <w:sz w:val="20"/>
          <w:szCs w:val="20"/>
          <w:u w:val="single"/>
        </w:rPr>
      </w:pPr>
      <w:r>
        <w:rPr>
          <w:rFonts w:ascii="Courier New" w:hAnsi="Courier New" w:cs="Courier New"/>
          <w:spacing w:val="-3"/>
          <w:sz w:val="20"/>
          <w:szCs w:val="20"/>
        </w:rPr>
        <w:t xml:space="preserve">3.5.4. – </w:t>
      </w:r>
      <w:r>
        <w:rPr>
          <w:rFonts w:ascii="Courier New" w:hAnsi="Courier New" w:cs="Courier New"/>
          <w:b/>
          <w:spacing w:val="-3"/>
          <w:sz w:val="20"/>
          <w:szCs w:val="20"/>
          <w:u w:val="single"/>
        </w:rPr>
        <w:t>Declaração de vistoria</w:t>
      </w:r>
      <w:r w:rsidR="00CF3D7A" w:rsidRPr="00CF3D7A">
        <w:rPr>
          <w:rFonts w:ascii="Courier New" w:hAnsi="Courier New" w:cs="Courier New"/>
          <w:spacing w:val="-3"/>
          <w:sz w:val="20"/>
          <w:szCs w:val="20"/>
        </w:rPr>
        <w:t>,</w:t>
      </w:r>
      <w:r w:rsidRPr="00CF3D7A">
        <w:rPr>
          <w:rFonts w:ascii="Courier New" w:hAnsi="Courier New" w:cs="Courier New"/>
          <w:spacing w:val="-3"/>
          <w:sz w:val="20"/>
          <w:szCs w:val="20"/>
        </w:rPr>
        <w:t>conforme modelo do anexo II;</w:t>
      </w:r>
    </w:p>
    <w:p w:rsidR="00BA3845" w:rsidRDefault="001015E1" w:rsidP="0010219B">
      <w:pPr>
        <w:pStyle w:val="Corpodetexto"/>
        <w:rPr>
          <w:rFonts w:ascii="Courier New" w:hAnsi="Courier New" w:cs="Courier New"/>
          <w:color w:val="auto"/>
          <w:sz w:val="20"/>
          <w:szCs w:val="20"/>
        </w:rPr>
      </w:pPr>
      <w:r>
        <w:rPr>
          <w:rFonts w:ascii="Courier New" w:hAnsi="Courier New" w:cs="Courier New"/>
          <w:color w:val="auto"/>
          <w:sz w:val="20"/>
          <w:szCs w:val="20"/>
        </w:rPr>
        <w:t>3.5.</w:t>
      </w:r>
      <w:r w:rsidR="00796D3E">
        <w:rPr>
          <w:rFonts w:ascii="Courier New" w:hAnsi="Courier New" w:cs="Courier New"/>
          <w:color w:val="auto"/>
          <w:sz w:val="20"/>
          <w:szCs w:val="20"/>
        </w:rPr>
        <w:t>5</w:t>
      </w:r>
      <w:r w:rsidR="00BA3845">
        <w:rPr>
          <w:rFonts w:ascii="Courier New" w:hAnsi="Courier New" w:cs="Courier New"/>
          <w:color w:val="auto"/>
          <w:sz w:val="20"/>
          <w:szCs w:val="20"/>
        </w:rPr>
        <w:t xml:space="preserve">. - </w:t>
      </w:r>
      <w:r w:rsidR="00BA3845" w:rsidRPr="00540740">
        <w:rPr>
          <w:rFonts w:ascii="Courier New" w:hAnsi="Courier New" w:cs="Courier New"/>
          <w:b/>
          <w:i/>
          <w:color w:val="auto"/>
          <w:sz w:val="20"/>
          <w:szCs w:val="20"/>
          <w:u w:val="single"/>
        </w:rPr>
        <w:t>Prova de Regularidade com a Fazenda Municipal de origem da empresa</w:t>
      </w:r>
      <w:r w:rsidR="00BA3845">
        <w:rPr>
          <w:rFonts w:ascii="Courier New" w:hAnsi="Courier New" w:cs="Courier New"/>
          <w:color w:val="auto"/>
          <w:sz w:val="20"/>
          <w:szCs w:val="20"/>
        </w:rPr>
        <w:t>;</w:t>
      </w:r>
    </w:p>
    <w:p w:rsidR="00BA3845" w:rsidRDefault="00162503" w:rsidP="0010219B">
      <w:pPr>
        <w:pStyle w:val="Corpodetexto"/>
        <w:rPr>
          <w:rFonts w:ascii="Courier New" w:hAnsi="Courier New" w:cs="Courier New"/>
          <w:color w:val="auto"/>
          <w:sz w:val="20"/>
          <w:szCs w:val="20"/>
        </w:rPr>
      </w:pPr>
      <w:r>
        <w:rPr>
          <w:rFonts w:ascii="Courier New" w:hAnsi="Courier New" w:cs="Courier New"/>
          <w:color w:val="auto"/>
          <w:sz w:val="20"/>
          <w:szCs w:val="20"/>
        </w:rPr>
        <w:t>3.5.</w:t>
      </w:r>
      <w:r w:rsidR="00796D3E">
        <w:rPr>
          <w:rFonts w:ascii="Courier New" w:hAnsi="Courier New" w:cs="Courier New"/>
          <w:color w:val="auto"/>
          <w:sz w:val="20"/>
          <w:szCs w:val="20"/>
        </w:rPr>
        <w:t>6</w:t>
      </w:r>
      <w:r w:rsidR="00BA3845">
        <w:rPr>
          <w:rFonts w:ascii="Courier New" w:hAnsi="Courier New" w:cs="Courier New"/>
          <w:color w:val="auto"/>
          <w:sz w:val="20"/>
          <w:szCs w:val="20"/>
        </w:rPr>
        <w:t xml:space="preserve">. - </w:t>
      </w:r>
      <w:r w:rsidR="00BA3845" w:rsidRPr="00540740">
        <w:rPr>
          <w:rFonts w:ascii="Courier New" w:hAnsi="Courier New" w:cs="Courier New"/>
          <w:b/>
          <w:i/>
          <w:color w:val="auto"/>
          <w:sz w:val="20"/>
          <w:szCs w:val="20"/>
          <w:u w:val="single"/>
        </w:rPr>
        <w:t>Prova de Regularidade com a Fazenda Estadual</w:t>
      </w:r>
      <w:r w:rsidR="00BA3845">
        <w:rPr>
          <w:rFonts w:ascii="Courier New" w:hAnsi="Courier New" w:cs="Courier New"/>
          <w:color w:val="auto"/>
          <w:sz w:val="20"/>
          <w:szCs w:val="20"/>
        </w:rPr>
        <w:t>;</w:t>
      </w:r>
    </w:p>
    <w:p w:rsidR="00BA3845" w:rsidRDefault="00162503" w:rsidP="0010219B">
      <w:pPr>
        <w:pStyle w:val="Corpodetexto"/>
        <w:rPr>
          <w:rFonts w:ascii="Courier New" w:hAnsi="Courier New" w:cs="Courier New"/>
          <w:color w:val="auto"/>
          <w:sz w:val="20"/>
          <w:szCs w:val="20"/>
        </w:rPr>
      </w:pPr>
      <w:r>
        <w:rPr>
          <w:rFonts w:ascii="Courier New" w:hAnsi="Courier New" w:cs="Courier New"/>
          <w:color w:val="auto"/>
          <w:sz w:val="20"/>
          <w:szCs w:val="20"/>
        </w:rPr>
        <w:t>3.5.</w:t>
      </w:r>
      <w:r w:rsidR="00796D3E">
        <w:rPr>
          <w:rFonts w:ascii="Courier New" w:hAnsi="Courier New" w:cs="Courier New"/>
          <w:color w:val="auto"/>
          <w:sz w:val="20"/>
          <w:szCs w:val="20"/>
        </w:rPr>
        <w:t>7</w:t>
      </w:r>
      <w:r w:rsidR="00BA3845">
        <w:rPr>
          <w:rFonts w:ascii="Courier New" w:hAnsi="Courier New" w:cs="Courier New"/>
          <w:color w:val="auto"/>
          <w:sz w:val="20"/>
          <w:szCs w:val="20"/>
        </w:rPr>
        <w:t xml:space="preserve">. - </w:t>
      </w:r>
      <w:r w:rsidR="00BA3845" w:rsidRPr="00540740">
        <w:rPr>
          <w:rFonts w:ascii="Courier New" w:hAnsi="Courier New" w:cs="Courier New"/>
          <w:b/>
          <w:i/>
          <w:color w:val="auto"/>
          <w:sz w:val="20"/>
          <w:szCs w:val="20"/>
          <w:u w:val="single"/>
        </w:rPr>
        <w:t>Prova de Regularidade com a Receita Federal</w:t>
      </w:r>
      <w:r w:rsidR="00BA3845">
        <w:rPr>
          <w:rFonts w:ascii="Courier New" w:hAnsi="Courier New" w:cs="Courier New"/>
          <w:color w:val="auto"/>
          <w:sz w:val="20"/>
          <w:szCs w:val="20"/>
        </w:rPr>
        <w:t>;</w:t>
      </w:r>
    </w:p>
    <w:p w:rsidR="00BA3845" w:rsidRDefault="00162503" w:rsidP="0010219B">
      <w:pPr>
        <w:pStyle w:val="Corpodetexto"/>
        <w:rPr>
          <w:rFonts w:ascii="Courier New" w:hAnsi="Courier New" w:cs="Courier New"/>
          <w:color w:val="auto"/>
          <w:sz w:val="20"/>
          <w:szCs w:val="20"/>
        </w:rPr>
      </w:pPr>
      <w:r>
        <w:rPr>
          <w:rFonts w:ascii="Courier New" w:hAnsi="Courier New" w:cs="Courier New"/>
          <w:color w:val="auto"/>
          <w:sz w:val="20"/>
          <w:szCs w:val="20"/>
        </w:rPr>
        <w:t>3.5.</w:t>
      </w:r>
      <w:r w:rsidR="00796D3E">
        <w:rPr>
          <w:rFonts w:ascii="Courier New" w:hAnsi="Courier New" w:cs="Courier New"/>
          <w:color w:val="auto"/>
          <w:sz w:val="20"/>
          <w:szCs w:val="20"/>
        </w:rPr>
        <w:t>8</w:t>
      </w:r>
      <w:r w:rsidR="00BA3845">
        <w:rPr>
          <w:rFonts w:ascii="Courier New" w:hAnsi="Courier New" w:cs="Courier New"/>
          <w:color w:val="auto"/>
          <w:sz w:val="20"/>
          <w:szCs w:val="20"/>
        </w:rPr>
        <w:t xml:space="preserve">. - </w:t>
      </w:r>
      <w:r w:rsidR="00BA3845" w:rsidRPr="00540740">
        <w:rPr>
          <w:rFonts w:ascii="Courier New" w:hAnsi="Courier New" w:cs="Courier New"/>
          <w:b/>
          <w:i/>
          <w:color w:val="auto"/>
          <w:sz w:val="20"/>
          <w:szCs w:val="20"/>
          <w:u w:val="single"/>
        </w:rPr>
        <w:t>Prova de Regularidade com INSS</w:t>
      </w:r>
      <w:r w:rsidR="00BA3845">
        <w:rPr>
          <w:rFonts w:ascii="Courier New" w:hAnsi="Courier New" w:cs="Courier New"/>
          <w:color w:val="auto"/>
          <w:sz w:val="20"/>
          <w:szCs w:val="20"/>
        </w:rPr>
        <w:t>;</w:t>
      </w:r>
    </w:p>
    <w:p w:rsidR="00BA3845" w:rsidRDefault="001015E1" w:rsidP="0010219B">
      <w:pPr>
        <w:pStyle w:val="Corpodetexto"/>
        <w:rPr>
          <w:rFonts w:ascii="Courier New" w:hAnsi="Courier New" w:cs="Courier New"/>
          <w:color w:val="auto"/>
          <w:sz w:val="20"/>
          <w:szCs w:val="20"/>
        </w:rPr>
      </w:pPr>
      <w:r>
        <w:rPr>
          <w:rFonts w:ascii="Courier New" w:hAnsi="Courier New" w:cs="Courier New"/>
          <w:color w:val="auto"/>
          <w:sz w:val="20"/>
          <w:szCs w:val="20"/>
        </w:rPr>
        <w:t>3.5.</w:t>
      </w:r>
      <w:r w:rsidR="00796D3E">
        <w:rPr>
          <w:rFonts w:ascii="Courier New" w:hAnsi="Courier New" w:cs="Courier New"/>
          <w:color w:val="auto"/>
          <w:sz w:val="20"/>
          <w:szCs w:val="20"/>
        </w:rPr>
        <w:t>9</w:t>
      </w:r>
      <w:r w:rsidR="00BA3845">
        <w:rPr>
          <w:rFonts w:ascii="Courier New" w:hAnsi="Courier New" w:cs="Courier New"/>
          <w:color w:val="auto"/>
          <w:sz w:val="20"/>
          <w:szCs w:val="20"/>
        </w:rPr>
        <w:t xml:space="preserve">. - </w:t>
      </w:r>
      <w:r w:rsidR="00BA3845" w:rsidRPr="00540740">
        <w:rPr>
          <w:rFonts w:ascii="Courier New" w:hAnsi="Courier New" w:cs="Courier New"/>
          <w:b/>
          <w:i/>
          <w:color w:val="auto"/>
          <w:sz w:val="20"/>
          <w:szCs w:val="20"/>
          <w:u w:val="single"/>
        </w:rPr>
        <w:t>Prova de Regularidade com FGTS</w:t>
      </w:r>
      <w:r w:rsidR="00BA3845">
        <w:rPr>
          <w:rFonts w:ascii="Courier New" w:hAnsi="Courier New" w:cs="Courier New"/>
          <w:color w:val="auto"/>
          <w:sz w:val="20"/>
          <w:szCs w:val="20"/>
        </w:rPr>
        <w:t>;</w:t>
      </w:r>
    </w:p>
    <w:p w:rsidR="00BA3845" w:rsidRPr="00C975B1" w:rsidRDefault="00C975B1" w:rsidP="0010219B">
      <w:pPr>
        <w:jc w:val="both"/>
        <w:rPr>
          <w:rFonts w:ascii="Courier New" w:hAnsi="Courier New" w:cs="Courier New"/>
          <w:sz w:val="20"/>
          <w:szCs w:val="20"/>
        </w:rPr>
      </w:pPr>
      <w:r>
        <w:rPr>
          <w:rFonts w:ascii="Courier New" w:hAnsi="Courier New" w:cs="Courier New"/>
          <w:sz w:val="20"/>
          <w:szCs w:val="20"/>
        </w:rPr>
        <w:t>3.5.10. –</w:t>
      </w:r>
      <w:r w:rsidR="006A0FF0">
        <w:rPr>
          <w:rFonts w:ascii="Courier New" w:hAnsi="Courier New" w:cs="Courier New"/>
          <w:sz w:val="20"/>
          <w:szCs w:val="20"/>
        </w:rPr>
        <w:t xml:space="preserve"> </w:t>
      </w:r>
      <w:r w:rsidR="006A0FF0">
        <w:rPr>
          <w:rFonts w:ascii="Courier New" w:hAnsi="Courier New" w:cs="Courier New"/>
          <w:b/>
          <w:sz w:val="20"/>
          <w:szCs w:val="20"/>
          <w:u w:val="single"/>
        </w:rPr>
        <w:t>Acervo Técnico de Obra Semelhante</w:t>
      </w:r>
      <w:r w:rsidR="006A0FF0">
        <w:rPr>
          <w:rFonts w:ascii="Courier New" w:hAnsi="Courier New" w:cs="Courier New"/>
          <w:b/>
          <w:sz w:val="20"/>
          <w:szCs w:val="20"/>
        </w:rPr>
        <w:t>,</w:t>
      </w:r>
      <w:r w:rsidRPr="00C975B1">
        <w:rPr>
          <w:rFonts w:ascii="Courier New" w:hAnsi="Courier New" w:cs="Courier New"/>
          <w:sz w:val="20"/>
          <w:szCs w:val="20"/>
        </w:rPr>
        <w:t xml:space="preserve"> </w:t>
      </w:r>
    </w:p>
    <w:p w:rsidR="00C975B1" w:rsidRPr="00C975B1" w:rsidRDefault="00C975B1" w:rsidP="0010219B">
      <w:pPr>
        <w:jc w:val="both"/>
        <w:rPr>
          <w:rFonts w:ascii="Courier New" w:hAnsi="Courier New" w:cs="Courier New"/>
          <w:sz w:val="20"/>
          <w:szCs w:val="20"/>
        </w:rPr>
      </w:pPr>
    </w:p>
    <w:p w:rsidR="00BA3845" w:rsidRDefault="00BA3845" w:rsidP="0010219B">
      <w:pPr>
        <w:jc w:val="both"/>
        <w:rPr>
          <w:rFonts w:ascii="Courier New" w:hAnsi="Courier New" w:cs="Courier New"/>
          <w:sz w:val="20"/>
          <w:szCs w:val="20"/>
        </w:rPr>
      </w:pPr>
      <w:r>
        <w:rPr>
          <w:rFonts w:ascii="Courier New" w:hAnsi="Courier New" w:cs="Courier New"/>
          <w:sz w:val="20"/>
          <w:szCs w:val="20"/>
        </w:rPr>
        <w:t>3.6.- a documentação deverá ser apresentada em envelope fechado e lacrado, com o título:</w:t>
      </w:r>
    </w:p>
    <w:p w:rsidR="0020023E" w:rsidRDefault="0020023E" w:rsidP="0010219B">
      <w:pPr>
        <w:autoSpaceDE w:val="0"/>
        <w:autoSpaceDN w:val="0"/>
        <w:adjustRightInd w:val="0"/>
        <w:ind w:left="2160"/>
        <w:jc w:val="both"/>
        <w:rPr>
          <w:rFonts w:ascii="Courier New" w:hAnsi="Courier New" w:cs="Courier New"/>
          <w:b/>
          <w:sz w:val="17"/>
          <w:szCs w:val="17"/>
        </w:rPr>
      </w:pPr>
    </w:p>
    <w:p w:rsidR="0020023E" w:rsidRDefault="0020023E" w:rsidP="0010219B">
      <w:pPr>
        <w:autoSpaceDE w:val="0"/>
        <w:autoSpaceDN w:val="0"/>
        <w:adjustRightInd w:val="0"/>
        <w:ind w:left="2160"/>
        <w:jc w:val="both"/>
        <w:rPr>
          <w:rFonts w:ascii="Courier New" w:hAnsi="Courier New" w:cs="Courier New"/>
          <w:b/>
          <w:sz w:val="17"/>
          <w:szCs w:val="17"/>
        </w:rPr>
      </w:pPr>
    </w:p>
    <w:p w:rsidR="00BA3845" w:rsidRPr="00162503" w:rsidRDefault="00BA3845" w:rsidP="0010219B">
      <w:pPr>
        <w:autoSpaceDE w:val="0"/>
        <w:autoSpaceDN w:val="0"/>
        <w:adjustRightInd w:val="0"/>
        <w:ind w:left="2160"/>
        <w:jc w:val="both"/>
        <w:rPr>
          <w:rFonts w:ascii="Courier New" w:hAnsi="Courier New" w:cs="Courier New"/>
          <w:b/>
          <w:sz w:val="17"/>
          <w:szCs w:val="17"/>
        </w:rPr>
      </w:pPr>
      <w:r w:rsidRPr="00162503">
        <w:rPr>
          <w:rFonts w:ascii="Courier New" w:hAnsi="Courier New" w:cs="Courier New"/>
          <w:b/>
          <w:sz w:val="17"/>
          <w:szCs w:val="17"/>
        </w:rPr>
        <w:t>PREFEITURA MUNICIPAL DE PONTE SERRADA-SC</w:t>
      </w:r>
    </w:p>
    <w:p w:rsidR="00BA3845" w:rsidRDefault="00BA3845" w:rsidP="0010219B">
      <w:pPr>
        <w:autoSpaceDE w:val="0"/>
        <w:autoSpaceDN w:val="0"/>
        <w:adjustRightInd w:val="0"/>
        <w:ind w:left="2160"/>
        <w:jc w:val="both"/>
        <w:rPr>
          <w:rFonts w:ascii="Courier New" w:hAnsi="Courier New" w:cs="Courier New"/>
          <w:b/>
          <w:sz w:val="17"/>
          <w:szCs w:val="17"/>
        </w:rPr>
      </w:pPr>
      <w:r w:rsidRPr="00162503">
        <w:rPr>
          <w:rFonts w:ascii="Courier New" w:hAnsi="Courier New" w:cs="Courier New"/>
          <w:b/>
          <w:sz w:val="17"/>
          <w:szCs w:val="17"/>
        </w:rPr>
        <w:t>SETOR DE LICITAÇÕES</w:t>
      </w:r>
    </w:p>
    <w:p w:rsidR="00540740" w:rsidRPr="00162503" w:rsidRDefault="00985103" w:rsidP="0010219B">
      <w:pPr>
        <w:autoSpaceDE w:val="0"/>
        <w:autoSpaceDN w:val="0"/>
        <w:adjustRightInd w:val="0"/>
        <w:ind w:left="2160"/>
        <w:jc w:val="both"/>
        <w:rPr>
          <w:rFonts w:ascii="Courier New" w:hAnsi="Courier New" w:cs="Courier New"/>
          <w:b/>
          <w:sz w:val="17"/>
          <w:szCs w:val="17"/>
        </w:rPr>
      </w:pPr>
      <w:r>
        <w:rPr>
          <w:rFonts w:ascii="Courier New" w:hAnsi="Courier New" w:cs="Courier New"/>
          <w:b/>
          <w:sz w:val="17"/>
          <w:szCs w:val="17"/>
        </w:rPr>
        <w:t>PR</w:t>
      </w:r>
      <w:r w:rsidR="00D76A9A">
        <w:rPr>
          <w:rFonts w:ascii="Courier New" w:hAnsi="Courier New" w:cs="Courier New"/>
          <w:b/>
          <w:sz w:val="17"/>
          <w:szCs w:val="17"/>
        </w:rPr>
        <w:t>O</w:t>
      </w:r>
      <w:r>
        <w:rPr>
          <w:rFonts w:ascii="Courier New" w:hAnsi="Courier New" w:cs="Courier New"/>
          <w:b/>
          <w:sz w:val="17"/>
          <w:szCs w:val="17"/>
        </w:rPr>
        <w:t xml:space="preserve">CESSO N.º </w:t>
      </w:r>
      <w:r w:rsidR="00423ECD">
        <w:rPr>
          <w:rFonts w:ascii="Courier New" w:hAnsi="Courier New" w:cs="Courier New"/>
          <w:b/>
          <w:sz w:val="17"/>
          <w:szCs w:val="17"/>
        </w:rPr>
        <w:t>0055</w:t>
      </w:r>
      <w:r w:rsidR="00540740">
        <w:rPr>
          <w:rFonts w:ascii="Courier New" w:hAnsi="Courier New" w:cs="Courier New"/>
          <w:b/>
          <w:sz w:val="17"/>
          <w:szCs w:val="17"/>
        </w:rPr>
        <w:t>/</w:t>
      </w:r>
      <w:r>
        <w:rPr>
          <w:rFonts w:ascii="Courier New" w:hAnsi="Courier New" w:cs="Courier New"/>
          <w:b/>
          <w:sz w:val="17"/>
          <w:szCs w:val="17"/>
        </w:rPr>
        <w:t>2010</w:t>
      </w:r>
    </w:p>
    <w:p w:rsidR="00BA3845" w:rsidRPr="00162503" w:rsidRDefault="00F92FDE" w:rsidP="0010219B">
      <w:pPr>
        <w:autoSpaceDE w:val="0"/>
        <w:autoSpaceDN w:val="0"/>
        <w:adjustRightInd w:val="0"/>
        <w:ind w:left="2160"/>
        <w:jc w:val="both"/>
        <w:rPr>
          <w:rFonts w:ascii="Courier New" w:hAnsi="Courier New" w:cs="Courier New"/>
          <w:b/>
          <w:sz w:val="17"/>
          <w:szCs w:val="17"/>
        </w:rPr>
      </w:pPr>
      <w:r>
        <w:rPr>
          <w:rFonts w:ascii="Courier New" w:hAnsi="Courier New" w:cs="Courier New"/>
          <w:b/>
          <w:sz w:val="17"/>
          <w:szCs w:val="17"/>
        </w:rPr>
        <w:t>TOMADA DE PREÇOS N.º 000</w:t>
      </w:r>
      <w:r w:rsidR="00D76A9A">
        <w:rPr>
          <w:rFonts w:ascii="Courier New" w:hAnsi="Courier New" w:cs="Courier New"/>
          <w:b/>
          <w:sz w:val="17"/>
          <w:szCs w:val="17"/>
        </w:rPr>
        <w:t>3</w:t>
      </w:r>
      <w:r>
        <w:rPr>
          <w:rFonts w:ascii="Courier New" w:hAnsi="Courier New" w:cs="Courier New"/>
          <w:b/>
          <w:sz w:val="17"/>
          <w:szCs w:val="17"/>
        </w:rPr>
        <w:t>/</w:t>
      </w:r>
      <w:r w:rsidR="00985103">
        <w:rPr>
          <w:rFonts w:ascii="Courier New" w:hAnsi="Courier New" w:cs="Courier New"/>
          <w:b/>
          <w:sz w:val="17"/>
          <w:szCs w:val="17"/>
        </w:rPr>
        <w:t>2010</w:t>
      </w:r>
    </w:p>
    <w:p w:rsidR="00BA3845" w:rsidRPr="00162503" w:rsidRDefault="00BA3845" w:rsidP="0010219B">
      <w:pPr>
        <w:autoSpaceDE w:val="0"/>
        <w:autoSpaceDN w:val="0"/>
        <w:adjustRightInd w:val="0"/>
        <w:ind w:left="2160"/>
        <w:jc w:val="both"/>
        <w:rPr>
          <w:rFonts w:ascii="Courier New" w:hAnsi="Courier New" w:cs="Courier New"/>
          <w:b/>
          <w:sz w:val="17"/>
          <w:szCs w:val="17"/>
        </w:rPr>
      </w:pPr>
      <w:r w:rsidRPr="00162503">
        <w:rPr>
          <w:rFonts w:ascii="Courier New" w:hAnsi="Courier New" w:cs="Courier New"/>
          <w:b/>
          <w:sz w:val="17"/>
          <w:szCs w:val="17"/>
        </w:rPr>
        <w:t>ENVELOPE N.º 01- DOCUMENTOS DE HABILITAÇÃO</w:t>
      </w:r>
    </w:p>
    <w:p w:rsidR="00BA3845" w:rsidRPr="00162503" w:rsidRDefault="00BA3845" w:rsidP="0010219B">
      <w:pPr>
        <w:autoSpaceDE w:val="0"/>
        <w:autoSpaceDN w:val="0"/>
        <w:adjustRightInd w:val="0"/>
        <w:ind w:left="2160"/>
        <w:jc w:val="both"/>
        <w:rPr>
          <w:rFonts w:ascii="Courier New" w:hAnsi="Courier New" w:cs="Courier New"/>
          <w:b/>
          <w:sz w:val="17"/>
          <w:szCs w:val="17"/>
        </w:rPr>
      </w:pPr>
      <w:r w:rsidRPr="00162503">
        <w:rPr>
          <w:rFonts w:ascii="Courier New" w:hAnsi="Courier New" w:cs="Courier New"/>
          <w:b/>
          <w:sz w:val="17"/>
          <w:szCs w:val="17"/>
        </w:rPr>
        <w:t>RAZÃO SOCIAL DA PROPONENTE</w:t>
      </w:r>
    </w:p>
    <w:p w:rsidR="00BA3845" w:rsidRDefault="00BA3845" w:rsidP="0010219B">
      <w:pPr>
        <w:jc w:val="both"/>
        <w:rPr>
          <w:rFonts w:ascii="Courier New" w:hAnsi="Courier New" w:cs="Courier New"/>
          <w:b/>
          <w:sz w:val="20"/>
          <w:szCs w:val="20"/>
        </w:rPr>
      </w:pPr>
      <w:r>
        <w:rPr>
          <w:rFonts w:ascii="Courier New" w:hAnsi="Courier New" w:cs="Courier New"/>
          <w:b/>
          <w:sz w:val="20"/>
          <w:szCs w:val="20"/>
        </w:rPr>
        <w:t> </w:t>
      </w:r>
    </w:p>
    <w:p w:rsidR="00BA3845" w:rsidRDefault="00BA3845" w:rsidP="0010219B">
      <w:pPr>
        <w:jc w:val="both"/>
        <w:rPr>
          <w:rFonts w:ascii="Courier New" w:hAnsi="Courier New" w:cs="Courier New"/>
          <w:b/>
          <w:sz w:val="20"/>
          <w:szCs w:val="20"/>
        </w:rPr>
      </w:pPr>
      <w:r>
        <w:rPr>
          <w:rFonts w:ascii="Courier New" w:hAnsi="Courier New" w:cs="Courier New"/>
          <w:b/>
          <w:sz w:val="20"/>
          <w:szCs w:val="20"/>
        </w:rPr>
        <w:t>04 - DA PROPOSTA:</w:t>
      </w:r>
    </w:p>
    <w:p w:rsidR="0020023E" w:rsidRDefault="0020023E" w:rsidP="0010219B">
      <w:pPr>
        <w:jc w:val="both"/>
        <w:rPr>
          <w:rFonts w:ascii="Courier New" w:hAnsi="Courier New" w:cs="Courier New"/>
          <w:b/>
          <w:sz w:val="20"/>
          <w:szCs w:val="20"/>
        </w:rPr>
      </w:pPr>
    </w:p>
    <w:p w:rsidR="00BA3845" w:rsidRDefault="00BA3845" w:rsidP="0010219B">
      <w:pPr>
        <w:jc w:val="both"/>
        <w:rPr>
          <w:rFonts w:ascii="Courier New" w:hAnsi="Courier New" w:cs="Courier New"/>
          <w:sz w:val="20"/>
          <w:szCs w:val="20"/>
        </w:rPr>
      </w:pPr>
      <w:r>
        <w:rPr>
          <w:rFonts w:ascii="Courier New" w:hAnsi="Courier New" w:cs="Courier New"/>
          <w:sz w:val="20"/>
          <w:szCs w:val="20"/>
        </w:rPr>
        <w:t>4.1.- a proposta apresentada deverá preencher obrigatoriamente os seguintes requisitos:</w:t>
      </w:r>
    </w:p>
    <w:p w:rsidR="00BA3845" w:rsidRDefault="00BA3845" w:rsidP="0010219B">
      <w:pPr>
        <w:jc w:val="both"/>
        <w:rPr>
          <w:rFonts w:ascii="Courier New" w:hAnsi="Courier New" w:cs="Courier New"/>
          <w:sz w:val="20"/>
          <w:szCs w:val="20"/>
        </w:rPr>
      </w:pPr>
      <w:r>
        <w:rPr>
          <w:rFonts w:ascii="Courier New" w:hAnsi="Courier New" w:cs="Courier New"/>
          <w:sz w:val="20"/>
          <w:szCs w:val="20"/>
        </w:rPr>
        <w:t xml:space="preserve">4.1.1.- ser redigida em língua portuguesa e estar datilografada </w:t>
      </w:r>
      <w:r w:rsidR="00895E00">
        <w:rPr>
          <w:rFonts w:ascii="Courier New" w:hAnsi="Courier New" w:cs="Courier New"/>
          <w:sz w:val="20"/>
          <w:szCs w:val="20"/>
        </w:rPr>
        <w:t xml:space="preserve">ou emita por meio eletrônico, </w:t>
      </w:r>
      <w:r>
        <w:rPr>
          <w:rFonts w:ascii="Courier New" w:hAnsi="Courier New" w:cs="Courier New"/>
          <w:sz w:val="20"/>
          <w:szCs w:val="20"/>
        </w:rPr>
        <w:t>sem emendas, rasuras ou entr</w:t>
      </w:r>
      <w:r>
        <w:rPr>
          <w:rFonts w:ascii="Courier New" w:hAnsi="Courier New" w:cs="Courier New"/>
          <w:sz w:val="20"/>
          <w:szCs w:val="20"/>
        </w:rPr>
        <w:t>e</w:t>
      </w:r>
      <w:r>
        <w:rPr>
          <w:rFonts w:ascii="Courier New" w:hAnsi="Courier New" w:cs="Courier New"/>
          <w:sz w:val="20"/>
          <w:szCs w:val="20"/>
        </w:rPr>
        <w:t>linhas, carimbada e assinada na última folha, e rubricada nas demais;</w:t>
      </w:r>
    </w:p>
    <w:p w:rsidR="00F92FDE" w:rsidRDefault="00BA3845" w:rsidP="0010219B">
      <w:pPr>
        <w:jc w:val="both"/>
        <w:rPr>
          <w:rFonts w:ascii="Courier New" w:hAnsi="Courier New" w:cs="Courier New"/>
          <w:sz w:val="20"/>
          <w:szCs w:val="20"/>
        </w:rPr>
      </w:pPr>
      <w:r>
        <w:rPr>
          <w:rFonts w:ascii="Courier New" w:hAnsi="Courier New" w:cs="Courier New"/>
          <w:sz w:val="20"/>
          <w:szCs w:val="20"/>
        </w:rPr>
        <w:t>4.1.2 - os preços deverão ser cotados de forma global, considerando a execução completa da obra, separando valores de mão-de-obra e materiais;</w:t>
      </w:r>
    </w:p>
    <w:p w:rsidR="00BA3845" w:rsidRDefault="00BA3845" w:rsidP="0010219B">
      <w:pPr>
        <w:jc w:val="both"/>
        <w:rPr>
          <w:rFonts w:ascii="Courier New" w:hAnsi="Courier New" w:cs="Courier New"/>
          <w:sz w:val="20"/>
          <w:szCs w:val="20"/>
        </w:rPr>
      </w:pPr>
      <w:r>
        <w:rPr>
          <w:rFonts w:ascii="Courier New" w:hAnsi="Courier New" w:cs="Courier New"/>
          <w:sz w:val="20"/>
          <w:szCs w:val="20"/>
        </w:rPr>
        <w:t>4.1.</w:t>
      </w:r>
      <w:r w:rsidR="00540740">
        <w:rPr>
          <w:rFonts w:ascii="Courier New" w:hAnsi="Courier New" w:cs="Courier New"/>
          <w:sz w:val="20"/>
          <w:szCs w:val="20"/>
        </w:rPr>
        <w:t>3</w:t>
      </w:r>
      <w:r>
        <w:rPr>
          <w:rFonts w:ascii="Courier New" w:hAnsi="Courier New" w:cs="Courier New"/>
          <w:sz w:val="20"/>
          <w:szCs w:val="20"/>
        </w:rPr>
        <w:t xml:space="preserve"> - a proponente entregará a proposta até o dia e horário designado neste Edital, em env</w:t>
      </w:r>
      <w:r>
        <w:rPr>
          <w:rFonts w:ascii="Courier New" w:hAnsi="Courier New" w:cs="Courier New"/>
          <w:sz w:val="20"/>
          <w:szCs w:val="20"/>
        </w:rPr>
        <w:t>e</w:t>
      </w:r>
      <w:r>
        <w:rPr>
          <w:rFonts w:ascii="Courier New" w:hAnsi="Courier New" w:cs="Courier New"/>
          <w:sz w:val="20"/>
          <w:szCs w:val="20"/>
        </w:rPr>
        <w:t xml:space="preserve">lope devidamente fechado e lacrado, com o titulo: </w:t>
      </w:r>
    </w:p>
    <w:p w:rsidR="00BA3845" w:rsidRDefault="00BA3845" w:rsidP="0010219B">
      <w:pPr>
        <w:jc w:val="both"/>
        <w:rPr>
          <w:rFonts w:ascii="Courier New" w:hAnsi="Courier New" w:cs="Courier New"/>
          <w:sz w:val="20"/>
          <w:szCs w:val="20"/>
        </w:rPr>
      </w:pPr>
    </w:p>
    <w:p w:rsidR="00BA3845" w:rsidRPr="00162503" w:rsidRDefault="00BA3845" w:rsidP="0010219B">
      <w:pPr>
        <w:autoSpaceDE w:val="0"/>
        <w:autoSpaceDN w:val="0"/>
        <w:adjustRightInd w:val="0"/>
        <w:ind w:left="2160"/>
        <w:jc w:val="both"/>
        <w:rPr>
          <w:rFonts w:ascii="Courier New" w:hAnsi="Courier New" w:cs="Courier New"/>
          <w:b/>
          <w:sz w:val="18"/>
          <w:szCs w:val="18"/>
        </w:rPr>
      </w:pPr>
      <w:r w:rsidRPr="00162503">
        <w:rPr>
          <w:rFonts w:ascii="Courier New" w:hAnsi="Courier New" w:cs="Courier New"/>
          <w:b/>
          <w:sz w:val="18"/>
          <w:szCs w:val="18"/>
        </w:rPr>
        <w:t>PREFEITURA MUNICIPAL DE PONTE SERRADA-SC</w:t>
      </w:r>
    </w:p>
    <w:p w:rsidR="00BA3845" w:rsidRPr="00162503" w:rsidRDefault="00BA3845" w:rsidP="0010219B">
      <w:pPr>
        <w:autoSpaceDE w:val="0"/>
        <w:autoSpaceDN w:val="0"/>
        <w:adjustRightInd w:val="0"/>
        <w:ind w:left="2160"/>
        <w:jc w:val="both"/>
        <w:rPr>
          <w:rFonts w:ascii="Courier New" w:hAnsi="Courier New" w:cs="Courier New"/>
          <w:b/>
          <w:sz w:val="18"/>
          <w:szCs w:val="18"/>
        </w:rPr>
      </w:pPr>
      <w:r w:rsidRPr="00162503">
        <w:rPr>
          <w:rFonts w:ascii="Courier New" w:hAnsi="Courier New" w:cs="Courier New"/>
          <w:b/>
          <w:sz w:val="18"/>
          <w:szCs w:val="18"/>
        </w:rPr>
        <w:t>SETOR DE LICITAÇÕES</w:t>
      </w:r>
    </w:p>
    <w:p w:rsidR="00540740" w:rsidRDefault="00540740" w:rsidP="0010219B">
      <w:pPr>
        <w:autoSpaceDE w:val="0"/>
        <w:autoSpaceDN w:val="0"/>
        <w:adjustRightInd w:val="0"/>
        <w:ind w:left="2160"/>
        <w:jc w:val="both"/>
        <w:rPr>
          <w:rFonts w:ascii="Courier New" w:hAnsi="Courier New" w:cs="Courier New"/>
          <w:b/>
          <w:sz w:val="18"/>
          <w:szCs w:val="18"/>
        </w:rPr>
      </w:pPr>
      <w:r>
        <w:rPr>
          <w:rFonts w:ascii="Courier New" w:hAnsi="Courier New" w:cs="Courier New"/>
          <w:b/>
          <w:sz w:val="18"/>
          <w:szCs w:val="18"/>
        </w:rPr>
        <w:t xml:space="preserve">PROCESSO N.º </w:t>
      </w:r>
      <w:r w:rsidR="00423ECD">
        <w:rPr>
          <w:rFonts w:ascii="Courier New" w:hAnsi="Courier New" w:cs="Courier New"/>
          <w:b/>
          <w:sz w:val="18"/>
          <w:szCs w:val="18"/>
        </w:rPr>
        <w:t>0055</w:t>
      </w:r>
      <w:r>
        <w:rPr>
          <w:rFonts w:ascii="Courier New" w:hAnsi="Courier New" w:cs="Courier New"/>
          <w:b/>
          <w:sz w:val="18"/>
          <w:szCs w:val="18"/>
        </w:rPr>
        <w:t>/</w:t>
      </w:r>
      <w:r w:rsidR="00985103">
        <w:rPr>
          <w:rFonts w:ascii="Courier New" w:hAnsi="Courier New" w:cs="Courier New"/>
          <w:b/>
          <w:sz w:val="18"/>
          <w:szCs w:val="18"/>
        </w:rPr>
        <w:t>2010</w:t>
      </w:r>
    </w:p>
    <w:p w:rsidR="00BA3845" w:rsidRPr="00162503" w:rsidRDefault="00BA3845" w:rsidP="0010219B">
      <w:pPr>
        <w:autoSpaceDE w:val="0"/>
        <w:autoSpaceDN w:val="0"/>
        <w:adjustRightInd w:val="0"/>
        <w:ind w:left="2160"/>
        <w:jc w:val="both"/>
        <w:rPr>
          <w:rFonts w:ascii="Courier New" w:hAnsi="Courier New" w:cs="Courier New"/>
          <w:b/>
          <w:sz w:val="18"/>
          <w:szCs w:val="18"/>
        </w:rPr>
      </w:pPr>
      <w:r w:rsidRPr="00162503">
        <w:rPr>
          <w:rFonts w:ascii="Courier New" w:hAnsi="Courier New" w:cs="Courier New"/>
          <w:b/>
          <w:sz w:val="18"/>
          <w:szCs w:val="18"/>
        </w:rPr>
        <w:t>TOMADA DE PREÇOS N.º 000</w:t>
      </w:r>
      <w:r w:rsidR="00D76A9A">
        <w:rPr>
          <w:rFonts w:ascii="Courier New" w:hAnsi="Courier New" w:cs="Courier New"/>
          <w:b/>
          <w:sz w:val="18"/>
          <w:szCs w:val="18"/>
        </w:rPr>
        <w:t>3</w:t>
      </w:r>
      <w:r w:rsidRPr="00162503">
        <w:rPr>
          <w:rFonts w:ascii="Courier New" w:hAnsi="Courier New" w:cs="Courier New"/>
          <w:b/>
          <w:sz w:val="18"/>
          <w:szCs w:val="18"/>
        </w:rPr>
        <w:t>/</w:t>
      </w:r>
      <w:r w:rsidR="00985103">
        <w:rPr>
          <w:rFonts w:ascii="Courier New" w:hAnsi="Courier New" w:cs="Courier New"/>
          <w:b/>
          <w:sz w:val="18"/>
          <w:szCs w:val="18"/>
        </w:rPr>
        <w:t>2010</w:t>
      </w:r>
    </w:p>
    <w:p w:rsidR="00BA3845" w:rsidRPr="00162503" w:rsidRDefault="00BA3845" w:rsidP="0010219B">
      <w:pPr>
        <w:autoSpaceDE w:val="0"/>
        <w:autoSpaceDN w:val="0"/>
        <w:adjustRightInd w:val="0"/>
        <w:ind w:left="2160"/>
        <w:jc w:val="both"/>
        <w:rPr>
          <w:rFonts w:ascii="Courier New" w:hAnsi="Courier New" w:cs="Courier New"/>
          <w:b/>
          <w:sz w:val="18"/>
          <w:szCs w:val="18"/>
        </w:rPr>
      </w:pPr>
      <w:r w:rsidRPr="00162503">
        <w:rPr>
          <w:rFonts w:ascii="Courier New" w:hAnsi="Courier New" w:cs="Courier New"/>
          <w:b/>
          <w:sz w:val="18"/>
          <w:szCs w:val="18"/>
        </w:rPr>
        <w:t>ENVELOPE N.º 02- PROPOSTA DE PREÇOS</w:t>
      </w:r>
    </w:p>
    <w:p w:rsidR="00BA3845" w:rsidRPr="00162503" w:rsidRDefault="00BA3845" w:rsidP="0010219B">
      <w:pPr>
        <w:autoSpaceDE w:val="0"/>
        <w:autoSpaceDN w:val="0"/>
        <w:adjustRightInd w:val="0"/>
        <w:ind w:left="2160"/>
        <w:jc w:val="both"/>
        <w:rPr>
          <w:rFonts w:ascii="Courier New" w:hAnsi="Courier New" w:cs="Courier New"/>
          <w:b/>
          <w:sz w:val="18"/>
          <w:szCs w:val="18"/>
        </w:rPr>
      </w:pPr>
      <w:r w:rsidRPr="00162503">
        <w:rPr>
          <w:rFonts w:ascii="Courier New" w:hAnsi="Courier New" w:cs="Courier New"/>
          <w:b/>
          <w:sz w:val="18"/>
          <w:szCs w:val="18"/>
        </w:rPr>
        <w:t>RAZÃO SOCIAL DA PROPONENTE</w:t>
      </w:r>
    </w:p>
    <w:p w:rsidR="00BA3845" w:rsidRDefault="00BA3845" w:rsidP="0010219B">
      <w:pPr>
        <w:jc w:val="both"/>
        <w:rPr>
          <w:rFonts w:ascii="Courier New" w:hAnsi="Courier New" w:cs="Courier New"/>
          <w:b/>
          <w:sz w:val="20"/>
          <w:szCs w:val="20"/>
        </w:rPr>
      </w:pPr>
      <w:r>
        <w:rPr>
          <w:rFonts w:ascii="Courier New" w:hAnsi="Courier New" w:cs="Courier New"/>
          <w:b/>
          <w:sz w:val="20"/>
          <w:szCs w:val="20"/>
        </w:rPr>
        <w:t> </w:t>
      </w:r>
    </w:p>
    <w:p w:rsidR="00BA3845" w:rsidRDefault="00BA3845" w:rsidP="0010219B">
      <w:pPr>
        <w:jc w:val="both"/>
        <w:rPr>
          <w:rFonts w:ascii="Courier New" w:hAnsi="Courier New" w:cs="Courier New"/>
          <w:sz w:val="20"/>
          <w:szCs w:val="20"/>
        </w:rPr>
      </w:pPr>
      <w:r>
        <w:rPr>
          <w:rFonts w:ascii="Courier New" w:hAnsi="Courier New" w:cs="Courier New"/>
          <w:sz w:val="20"/>
          <w:szCs w:val="20"/>
        </w:rPr>
        <w:t>4.2.- não serão aceitas propostas que estejam em desacordo com as especificações aqui exig</w:t>
      </w:r>
      <w:r>
        <w:rPr>
          <w:rFonts w:ascii="Courier New" w:hAnsi="Courier New" w:cs="Courier New"/>
          <w:sz w:val="20"/>
          <w:szCs w:val="20"/>
        </w:rPr>
        <w:t>i</w:t>
      </w:r>
      <w:r>
        <w:rPr>
          <w:rFonts w:ascii="Courier New" w:hAnsi="Courier New" w:cs="Courier New"/>
          <w:sz w:val="20"/>
          <w:szCs w:val="20"/>
        </w:rPr>
        <w:t>das.</w:t>
      </w:r>
    </w:p>
    <w:p w:rsidR="00F92FDE" w:rsidRDefault="00F92FDE" w:rsidP="0010219B">
      <w:pPr>
        <w:jc w:val="both"/>
        <w:rPr>
          <w:rFonts w:ascii="Courier New" w:hAnsi="Courier New" w:cs="Courier New"/>
          <w:b/>
          <w:sz w:val="20"/>
          <w:szCs w:val="20"/>
        </w:rPr>
      </w:pPr>
    </w:p>
    <w:p w:rsidR="00BA3845" w:rsidRPr="00796D3E" w:rsidRDefault="00F92FDE" w:rsidP="0010219B">
      <w:pPr>
        <w:jc w:val="both"/>
        <w:rPr>
          <w:rFonts w:ascii="Courier New" w:hAnsi="Courier New" w:cs="Courier New"/>
          <w:b/>
          <w:sz w:val="20"/>
          <w:szCs w:val="20"/>
        </w:rPr>
      </w:pPr>
      <w:r w:rsidRPr="00796D3E">
        <w:rPr>
          <w:rFonts w:ascii="Courier New" w:hAnsi="Courier New" w:cs="Courier New"/>
          <w:b/>
          <w:sz w:val="20"/>
          <w:szCs w:val="20"/>
        </w:rPr>
        <w:t>4.3.- DO PREÇO MÁXIMO:</w:t>
      </w:r>
    </w:p>
    <w:p w:rsidR="00F92FDE" w:rsidRPr="00796D3E" w:rsidRDefault="00F92FDE" w:rsidP="00F92FDE">
      <w:pPr>
        <w:autoSpaceDE w:val="0"/>
        <w:autoSpaceDN w:val="0"/>
        <w:adjustRightInd w:val="0"/>
        <w:jc w:val="both"/>
        <w:rPr>
          <w:rFonts w:ascii="Courier New" w:hAnsi="Courier New" w:cs="Courier New"/>
          <w:b/>
          <w:bCs/>
          <w:sz w:val="20"/>
          <w:szCs w:val="20"/>
        </w:rPr>
      </w:pPr>
      <w:r w:rsidRPr="00796D3E">
        <w:rPr>
          <w:rFonts w:ascii="Courier New" w:hAnsi="Courier New" w:cs="Courier New"/>
          <w:bCs/>
          <w:sz w:val="20"/>
          <w:szCs w:val="20"/>
        </w:rPr>
        <w:t>4.3.1</w:t>
      </w:r>
      <w:r w:rsidRPr="00796D3E">
        <w:rPr>
          <w:rFonts w:ascii="Courier New" w:hAnsi="Courier New" w:cs="Courier New"/>
          <w:b/>
          <w:bCs/>
          <w:sz w:val="20"/>
          <w:szCs w:val="20"/>
        </w:rPr>
        <w:t xml:space="preserve"> - </w:t>
      </w:r>
      <w:r w:rsidRPr="00796D3E">
        <w:rPr>
          <w:rFonts w:ascii="Courier New" w:hAnsi="Courier New" w:cs="Courier New"/>
          <w:sz w:val="20"/>
          <w:szCs w:val="20"/>
        </w:rPr>
        <w:t>Serão desclassificadas as propostas com valor global superior ao limite estabelecido para contratação, sendo este fixado</w:t>
      </w:r>
      <w:r w:rsidRPr="00796D3E">
        <w:rPr>
          <w:rFonts w:ascii="Courier New" w:hAnsi="Courier New" w:cs="Courier New"/>
          <w:b/>
          <w:bCs/>
          <w:sz w:val="20"/>
          <w:szCs w:val="20"/>
        </w:rPr>
        <w:t xml:space="preserve"> </w:t>
      </w:r>
      <w:r w:rsidRPr="00796D3E">
        <w:rPr>
          <w:rFonts w:ascii="Courier New" w:hAnsi="Courier New" w:cs="Courier New"/>
          <w:sz w:val="20"/>
          <w:szCs w:val="20"/>
        </w:rPr>
        <w:t xml:space="preserve">em </w:t>
      </w:r>
      <w:r w:rsidRPr="00796D3E">
        <w:rPr>
          <w:rFonts w:ascii="Courier New" w:hAnsi="Courier New" w:cs="Courier New"/>
          <w:b/>
          <w:bCs/>
          <w:sz w:val="20"/>
          <w:szCs w:val="20"/>
        </w:rPr>
        <w:t xml:space="preserve">R$ </w:t>
      </w:r>
      <w:r w:rsidR="00985103" w:rsidRPr="00796D3E">
        <w:rPr>
          <w:rFonts w:ascii="Courier New" w:hAnsi="Courier New" w:cs="Courier New"/>
          <w:b/>
          <w:bCs/>
          <w:sz w:val="20"/>
          <w:szCs w:val="20"/>
        </w:rPr>
        <w:t>1</w:t>
      </w:r>
      <w:r w:rsidR="00423ECD">
        <w:rPr>
          <w:rFonts w:ascii="Courier New" w:hAnsi="Courier New" w:cs="Courier New"/>
          <w:b/>
          <w:bCs/>
          <w:sz w:val="20"/>
          <w:szCs w:val="20"/>
        </w:rPr>
        <w:t>12</w:t>
      </w:r>
      <w:r w:rsidR="00985103" w:rsidRPr="00796D3E">
        <w:rPr>
          <w:rFonts w:ascii="Courier New" w:hAnsi="Courier New" w:cs="Courier New"/>
          <w:b/>
          <w:bCs/>
          <w:sz w:val="20"/>
          <w:szCs w:val="20"/>
        </w:rPr>
        <w:t>.</w:t>
      </w:r>
      <w:r w:rsidR="00423ECD">
        <w:rPr>
          <w:rFonts w:ascii="Courier New" w:hAnsi="Courier New" w:cs="Courier New"/>
          <w:b/>
          <w:bCs/>
          <w:sz w:val="20"/>
          <w:szCs w:val="20"/>
        </w:rPr>
        <w:t>235</w:t>
      </w:r>
      <w:r w:rsidR="00985103" w:rsidRPr="00796D3E">
        <w:rPr>
          <w:rFonts w:ascii="Courier New" w:hAnsi="Courier New" w:cs="Courier New"/>
          <w:b/>
          <w:bCs/>
          <w:sz w:val="20"/>
          <w:szCs w:val="20"/>
        </w:rPr>
        <w:t>,</w:t>
      </w:r>
      <w:r w:rsidR="00423ECD">
        <w:rPr>
          <w:rFonts w:ascii="Courier New" w:hAnsi="Courier New" w:cs="Courier New"/>
          <w:b/>
          <w:bCs/>
          <w:sz w:val="20"/>
          <w:szCs w:val="20"/>
        </w:rPr>
        <w:t>93</w:t>
      </w:r>
      <w:r w:rsidR="00985103" w:rsidRPr="00796D3E">
        <w:rPr>
          <w:rFonts w:ascii="Courier New" w:hAnsi="Courier New" w:cs="Courier New"/>
          <w:b/>
          <w:bCs/>
          <w:sz w:val="20"/>
          <w:szCs w:val="20"/>
        </w:rPr>
        <w:t xml:space="preserve"> </w:t>
      </w:r>
      <w:r w:rsidRPr="00796D3E">
        <w:rPr>
          <w:rFonts w:ascii="Courier New" w:hAnsi="Courier New" w:cs="Courier New"/>
          <w:b/>
          <w:bCs/>
          <w:sz w:val="20"/>
          <w:szCs w:val="20"/>
        </w:rPr>
        <w:t>(</w:t>
      </w:r>
      <w:r w:rsidR="00985103" w:rsidRPr="00796D3E">
        <w:rPr>
          <w:rFonts w:ascii="Courier New" w:hAnsi="Courier New" w:cs="Courier New"/>
          <w:b/>
          <w:bCs/>
          <w:sz w:val="20"/>
          <w:szCs w:val="20"/>
        </w:rPr>
        <w:t xml:space="preserve"> cento e </w:t>
      </w:r>
      <w:r w:rsidR="00423ECD">
        <w:rPr>
          <w:rFonts w:ascii="Courier New" w:hAnsi="Courier New" w:cs="Courier New"/>
          <w:b/>
          <w:bCs/>
          <w:sz w:val="20"/>
          <w:szCs w:val="20"/>
        </w:rPr>
        <w:t xml:space="preserve">dose </w:t>
      </w:r>
      <w:r w:rsidR="00985103" w:rsidRPr="00796D3E">
        <w:rPr>
          <w:rFonts w:ascii="Courier New" w:hAnsi="Courier New" w:cs="Courier New"/>
          <w:b/>
          <w:bCs/>
          <w:sz w:val="20"/>
          <w:szCs w:val="20"/>
        </w:rPr>
        <w:t xml:space="preserve">mil </w:t>
      </w:r>
      <w:r w:rsidR="00423ECD">
        <w:rPr>
          <w:rFonts w:ascii="Courier New" w:hAnsi="Courier New" w:cs="Courier New"/>
          <w:b/>
          <w:bCs/>
          <w:sz w:val="20"/>
          <w:szCs w:val="20"/>
        </w:rPr>
        <w:t xml:space="preserve">duzentos e trinta e cinco reais e noventa e três </w:t>
      </w:r>
      <w:r w:rsidR="00985103" w:rsidRPr="00796D3E">
        <w:rPr>
          <w:rFonts w:ascii="Courier New" w:hAnsi="Courier New" w:cs="Courier New"/>
          <w:b/>
          <w:bCs/>
          <w:sz w:val="20"/>
          <w:szCs w:val="20"/>
        </w:rPr>
        <w:t>centavos</w:t>
      </w:r>
      <w:r w:rsidRPr="00796D3E">
        <w:rPr>
          <w:rFonts w:ascii="Courier New" w:hAnsi="Courier New" w:cs="Courier New"/>
          <w:b/>
          <w:bCs/>
          <w:sz w:val="20"/>
          <w:szCs w:val="20"/>
        </w:rPr>
        <w:t>)</w:t>
      </w:r>
      <w:r w:rsidRPr="00796D3E">
        <w:rPr>
          <w:rFonts w:ascii="Courier New" w:hAnsi="Courier New" w:cs="Courier New"/>
          <w:bCs/>
          <w:sz w:val="20"/>
          <w:szCs w:val="20"/>
        </w:rPr>
        <w:t>.</w:t>
      </w:r>
    </w:p>
    <w:p w:rsidR="008E5F15" w:rsidRDefault="008E5F15" w:rsidP="0010219B">
      <w:pPr>
        <w:jc w:val="both"/>
        <w:rPr>
          <w:rFonts w:ascii="Courier New" w:hAnsi="Courier New" w:cs="Courier New"/>
          <w:b/>
          <w:sz w:val="20"/>
          <w:szCs w:val="20"/>
        </w:rPr>
      </w:pPr>
    </w:p>
    <w:p w:rsidR="00BA3845" w:rsidRDefault="00BA3845" w:rsidP="0010219B">
      <w:pPr>
        <w:jc w:val="both"/>
        <w:rPr>
          <w:rFonts w:ascii="Courier New" w:hAnsi="Courier New" w:cs="Courier New"/>
          <w:b/>
          <w:sz w:val="20"/>
          <w:szCs w:val="20"/>
        </w:rPr>
      </w:pPr>
      <w:r>
        <w:rPr>
          <w:rFonts w:ascii="Courier New" w:hAnsi="Courier New" w:cs="Courier New"/>
          <w:b/>
          <w:sz w:val="20"/>
          <w:szCs w:val="20"/>
        </w:rPr>
        <w:t>05 - DO RECEBIMENTO E ABERTURA DOS ENVELOPES DE HABILITAÇÃO E DA PROPOSTA FINANCEIRA:</w:t>
      </w:r>
    </w:p>
    <w:p w:rsidR="0020023E" w:rsidRDefault="0020023E" w:rsidP="0010219B">
      <w:pPr>
        <w:jc w:val="both"/>
        <w:rPr>
          <w:rFonts w:ascii="Courier New" w:hAnsi="Courier New" w:cs="Courier New"/>
          <w:sz w:val="20"/>
          <w:szCs w:val="20"/>
        </w:rPr>
      </w:pPr>
    </w:p>
    <w:p w:rsidR="00BA3845" w:rsidRDefault="00BA3845" w:rsidP="0010219B">
      <w:pPr>
        <w:jc w:val="both"/>
        <w:rPr>
          <w:rFonts w:ascii="Courier New" w:hAnsi="Courier New" w:cs="Courier New"/>
          <w:sz w:val="20"/>
          <w:szCs w:val="20"/>
        </w:rPr>
      </w:pPr>
      <w:r>
        <w:rPr>
          <w:rFonts w:ascii="Courier New" w:hAnsi="Courier New" w:cs="Courier New"/>
          <w:sz w:val="20"/>
          <w:szCs w:val="20"/>
        </w:rPr>
        <w:t>5.1.- cada proponente poderá se fazer presente somente com um representante, desde que pr</w:t>
      </w:r>
      <w:r>
        <w:rPr>
          <w:rFonts w:ascii="Courier New" w:hAnsi="Courier New" w:cs="Courier New"/>
          <w:sz w:val="20"/>
          <w:szCs w:val="20"/>
        </w:rPr>
        <w:t>e</w:t>
      </w:r>
      <w:r>
        <w:rPr>
          <w:rFonts w:ascii="Courier New" w:hAnsi="Courier New" w:cs="Courier New"/>
          <w:sz w:val="20"/>
          <w:szCs w:val="20"/>
        </w:rPr>
        <w:t>viamente credenciado, para acompanhar todo o processo;</w:t>
      </w:r>
    </w:p>
    <w:p w:rsidR="00BA3845" w:rsidRDefault="00BA3845" w:rsidP="0010219B">
      <w:pPr>
        <w:jc w:val="both"/>
        <w:rPr>
          <w:rFonts w:ascii="Courier New" w:hAnsi="Courier New" w:cs="Courier New"/>
          <w:sz w:val="20"/>
          <w:szCs w:val="20"/>
        </w:rPr>
      </w:pPr>
      <w:r>
        <w:rPr>
          <w:rFonts w:ascii="Courier New" w:hAnsi="Courier New" w:cs="Courier New"/>
          <w:sz w:val="20"/>
          <w:szCs w:val="20"/>
        </w:rPr>
        <w:t>5.2.- a documentação e proposta deverão ser entregues até o horário designado neste Edital, ao Presidente da Comissão Permanente de Licitações, em envelopes distintos, por intermédio de seu representante, no Departamento de Compras da Prefeitura Municipal, com sede no prédio da Prefeitura Municipal, para protocolo. Após o horário previsto para recebimento, não será mais aceita qualquer proposta.</w:t>
      </w:r>
    </w:p>
    <w:p w:rsidR="00BA3845" w:rsidRDefault="00BA3845" w:rsidP="0010219B">
      <w:pPr>
        <w:jc w:val="both"/>
        <w:rPr>
          <w:rFonts w:ascii="Courier New" w:hAnsi="Courier New" w:cs="Courier New"/>
          <w:sz w:val="20"/>
          <w:szCs w:val="20"/>
        </w:rPr>
      </w:pPr>
      <w:r>
        <w:rPr>
          <w:rFonts w:ascii="Courier New" w:hAnsi="Courier New" w:cs="Courier New"/>
          <w:sz w:val="20"/>
          <w:szCs w:val="20"/>
        </w:rPr>
        <w:t>5.2.1.- serão abertos inicialmente para apreciação os envelopes contendo a documentação;</w:t>
      </w:r>
    </w:p>
    <w:p w:rsidR="00BA3845" w:rsidRDefault="00BA3845" w:rsidP="0010219B">
      <w:pPr>
        <w:jc w:val="both"/>
        <w:rPr>
          <w:rFonts w:ascii="Courier New" w:hAnsi="Courier New" w:cs="Courier New"/>
          <w:sz w:val="20"/>
          <w:szCs w:val="20"/>
        </w:rPr>
      </w:pPr>
      <w:r>
        <w:rPr>
          <w:rFonts w:ascii="Courier New" w:hAnsi="Courier New" w:cs="Courier New"/>
          <w:sz w:val="20"/>
          <w:szCs w:val="20"/>
        </w:rPr>
        <w:t>5.2.2.- cumpridas as formalidades de habilitação, a Comissão de Licitação, após apresentar o resultado do julgamento, dará vistas da documentação a todos os presentes. Qualquer contest</w:t>
      </w:r>
      <w:r>
        <w:rPr>
          <w:rFonts w:ascii="Courier New" w:hAnsi="Courier New" w:cs="Courier New"/>
          <w:sz w:val="20"/>
          <w:szCs w:val="20"/>
        </w:rPr>
        <w:t>a</w:t>
      </w:r>
      <w:r>
        <w:rPr>
          <w:rFonts w:ascii="Courier New" w:hAnsi="Courier New" w:cs="Courier New"/>
          <w:sz w:val="20"/>
          <w:szCs w:val="20"/>
        </w:rPr>
        <w:t xml:space="preserve">ção ou impugnação, por parte dos proponentes deverá ser </w:t>
      </w:r>
      <w:r>
        <w:rPr>
          <w:rFonts w:ascii="Courier New" w:hAnsi="Courier New" w:cs="Courier New"/>
          <w:sz w:val="20"/>
          <w:szCs w:val="20"/>
        </w:rPr>
        <w:lastRenderedPageBreak/>
        <w:t>formalizada neste momento, para que conste em ata e seja solucionada antes da abertura dos envelopes contendo as propostas;</w:t>
      </w:r>
    </w:p>
    <w:p w:rsidR="00BA3845" w:rsidRDefault="00BA3845" w:rsidP="0010219B">
      <w:pPr>
        <w:jc w:val="both"/>
        <w:rPr>
          <w:rFonts w:ascii="Courier New" w:hAnsi="Courier New" w:cs="Courier New"/>
          <w:sz w:val="20"/>
          <w:szCs w:val="20"/>
        </w:rPr>
      </w:pPr>
      <w:r>
        <w:rPr>
          <w:rFonts w:ascii="Courier New" w:hAnsi="Courier New" w:cs="Courier New"/>
          <w:sz w:val="20"/>
          <w:szCs w:val="20"/>
        </w:rPr>
        <w:t>5.2.3 - concluída a fase de habilitação, desde que não haja qualquer contestação ou impugn</w:t>
      </w:r>
      <w:r>
        <w:rPr>
          <w:rFonts w:ascii="Courier New" w:hAnsi="Courier New" w:cs="Courier New"/>
          <w:sz w:val="20"/>
          <w:szCs w:val="20"/>
        </w:rPr>
        <w:t>a</w:t>
      </w:r>
      <w:r>
        <w:rPr>
          <w:rFonts w:ascii="Courier New" w:hAnsi="Courier New" w:cs="Courier New"/>
          <w:sz w:val="20"/>
          <w:szCs w:val="20"/>
        </w:rPr>
        <w:t>ção, a Comissão dará início a abertura dos envelopes contendo a proposta financeira das pr</w:t>
      </w:r>
      <w:r>
        <w:rPr>
          <w:rFonts w:ascii="Courier New" w:hAnsi="Courier New" w:cs="Courier New"/>
          <w:sz w:val="20"/>
          <w:szCs w:val="20"/>
        </w:rPr>
        <w:t>o</w:t>
      </w:r>
      <w:r>
        <w:rPr>
          <w:rFonts w:ascii="Courier New" w:hAnsi="Courier New" w:cs="Courier New"/>
          <w:sz w:val="20"/>
          <w:szCs w:val="20"/>
        </w:rPr>
        <w:t>ponentes habilitadas, com preclusão das inabilitadas conforme art. 41, parágrafo 4º da Lei 8.666/93;</w:t>
      </w:r>
    </w:p>
    <w:p w:rsidR="00BA3845" w:rsidRDefault="00BA3845" w:rsidP="0010219B">
      <w:pPr>
        <w:jc w:val="both"/>
        <w:rPr>
          <w:rFonts w:ascii="Courier New" w:hAnsi="Courier New" w:cs="Courier New"/>
          <w:sz w:val="20"/>
          <w:szCs w:val="20"/>
        </w:rPr>
      </w:pPr>
      <w:r>
        <w:rPr>
          <w:rFonts w:ascii="Courier New" w:hAnsi="Courier New" w:cs="Courier New"/>
          <w:sz w:val="20"/>
          <w:szCs w:val="20"/>
        </w:rPr>
        <w:t>5.2.4.- os representantes das proponentes poderão examinar todos os documentos e as propo</w:t>
      </w:r>
      <w:r>
        <w:rPr>
          <w:rFonts w:ascii="Courier New" w:hAnsi="Courier New" w:cs="Courier New"/>
          <w:sz w:val="20"/>
          <w:szCs w:val="20"/>
        </w:rPr>
        <w:t>s</w:t>
      </w:r>
      <w:r>
        <w:rPr>
          <w:rFonts w:ascii="Courier New" w:hAnsi="Courier New" w:cs="Courier New"/>
          <w:sz w:val="20"/>
          <w:szCs w:val="20"/>
        </w:rPr>
        <w:t>tas, rubricando-as juntamente com os demais membros da Comissão;</w:t>
      </w:r>
    </w:p>
    <w:p w:rsidR="00BA3845" w:rsidRDefault="00BA3845" w:rsidP="0010219B">
      <w:pPr>
        <w:jc w:val="both"/>
        <w:rPr>
          <w:rFonts w:ascii="Courier New" w:hAnsi="Courier New" w:cs="Courier New"/>
          <w:sz w:val="20"/>
          <w:szCs w:val="20"/>
        </w:rPr>
      </w:pPr>
      <w:r>
        <w:rPr>
          <w:rFonts w:ascii="Courier New" w:hAnsi="Courier New" w:cs="Courier New"/>
          <w:sz w:val="20"/>
          <w:szCs w:val="20"/>
        </w:rPr>
        <w:t>5.2.5.- toda e qualquer declaração, contestação ou impugnação por parte das proponentes, d</w:t>
      </w:r>
      <w:r>
        <w:rPr>
          <w:rFonts w:ascii="Courier New" w:hAnsi="Courier New" w:cs="Courier New"/>
          <w:sz w:val="20"/>
          <w:szCs w:val="20"/>
        </w:rPr>
        <w:t>e</w:t>
      </w:r>
      <w:r>
        <w:rPr>
          <w:rFonts w:ascii="Courier New" w:hAnsi="Courier New" w:cs="Courier New"/>
          <w:sz w:val="20"/>
          <w:szCs w:val="20"/>
        </w:rPr>
        <w:t>verá constar em ata;</w:t>
      </w:r>
    </w:p>
    <w:p w:rsidR="00BA3845" w:rsidRDefault="00BA3845" w:rsidP="0010219B">
      <w:pPr>
        <w:jc w:val="both"/>
        <w:rPr>
          <w:rFonts w:ascii="Courier New" w:hAnsi="Courier New" w:cs="Courier New"/>
          <w:sz w:val="20"/>
          <w:szCs w:val="20"/>
        </w:rPr>
      </w:pPr>
      <w:r>
        <w:rPr>
          <w:rFonts w:ascii="Courier New" w:hAnsi="Courier New" w:cs="Courier New"/>
          <w:sz w:val="20"/>
          <w:szCs w:val="20"/>
        </w:rPr>
        <w:t>5.2.6.- a Comissão, de seu trabalho, lavrará a competente ata circunstanciada, na qual serão consignadas as impugnações interpostas e as demais ocorrências que interessem ao julgamento da licitação. A ata será assinada pelo Presidente, pelos membros da comissão e pelos represe</w:t>
      </w:r>
      <w:r>
        <w:rPr>
          <w:rFonts w:ascii="Courier New" w:hAnsi="Courier New" w:cs="Courier New"/>
          <w:sz w:val="20"/>
          <w:szCs w:val="20"/>
        </w:rPr>
        <w:t>n</w:t>
      </w:r>
      <w:r>
        <w:rPr>
          <w:rFonts w:ascii="Courier New" w:hAnsi="Courier New" w:cs="Courier New"/>
          <w:sz w:val="20"/>
          <w:szCs w:val="20"/>
        </w:rPr>
        <w:t>tantes das proponentes presentes. Entretanto, se algum proponente se recusar a assiná-la, essa circunstância será nela consignada.</w:t>
      </w:r>
    </w:p>
    <w:p w:rsidR="00BA3845" w:rsidRDefault="00BA3845" w:rsidP="0010219B">
      <w:pPr>
        <w:jc w:val="both"/>
        <w:rPr>
          <w:rFonts w:ascii="Courier New" w:hAnsi="Courier New" w:cs="Courier New"/>
          <w:sz w:val="20"/>
          <w:szCs w:val="20"/>
        </w:rPr>
      </w:pPr>
    </w:p>
    <w:p w:rsidR="00BA3845" w:rsidRDefault="00BA3845" w:rsidP="0010219B">
      <w:pPr>
        <w:jc w:val="both"/>
        <w:rPr>
          <w:rFonts w:ascii="Courier New" w:hAnsi="Courier New" w:cs="Courier New"/>
          <w:b/>
          <w:sz w:val="20"/>
          <w:szCs w:val="20"/>
        </w:rPr>
      </w:pPr>
      <w:r>
        <w:rPr>
          <w:rFonts w:ascii="Courier New" w:hAnsi="Courier New" w:cs="Courier New"/>
          <w:b/>
          <w:sz w:val="20"/>
          <w:szCs w:val="20"/>
        </w:rPr>
        <w:t>06 - DOS CRITÉRIOS DE JULGAMENTO E DA ADJUDICAÇÃO:</w:t>
      </w:r>
    </w:p>
    <w:p w:rsidR="00BA3845" w:rsidRDefault="00BA3845" w:rsidP="0010219B">
      <w:pPr>
        <w:jc w:val="both"/>
        <w:rPr>
          <w:rFonts w:ascii="Courier New" w:hAnsi="Courier New" w:cs="Courier New"/>
          <w:b/>
          <w:sz w:val="20"/>
          <w:szCs w:val="20"/>
        </w:rPr>
      </w:pPr>
    </w:p>
    <w:p w:rsidR="00BA3845" w:rsidRDefault="00BA3845" w:rsidP="0010219B">
      <w:pPr>
        <w:jc w:val="both"/>
        <w:rPr>
          <w:rFonts w:ascii="Courier New" w:hAnsi="Courier New" w:cs="Courier New"/>
          <w:sz w:val="20"/>
          <w:szCs w:val="20"/>
        </w:rPr>
      </w:pPr>
      <w:r>
        <w:rPr>
          <w:rFonts w:ascii="Courier New" w:hAnsi="Courier New" w:cs="Courier New"/>
          <w:sz w:val="20"/>
          <w:szCs w:val="20"/>
        </w:rPr>
        <w:t>6.1.- O julgamento será realizado em conformidade com o Edital e a Lei n.º 8.666/93, suas alterações e demais normas pertinentes levando-se em conta, interesse do Serviço Público, os critérios de "MENOR PREÇO", julgando vencedora a proposta que apresentar menor preço global, considerando a execução da obra, nos termos e com as especificações do presente Ed</w:t>
      </w:r>
      <w:r>
        <w:rPr>
          <w:rFonts w:ascii="Courier New" w:hAnsi="Courier New" w:cs="Courier New"/>
          <w:sz w:val="20"/>
          <w:szCs w:val="20"/>
        </w:rPr>
        <w:t>i</w:t>
      </w:r>
      <w:r>
        <w:rPr>
          <w:rFonts w:ascii="Courier New" w:hAnsi="Courier New" w:cs="Courier New"/>
          <w:sz w:val="20"/>
          <w:szCs w:val="20"/>
        </w:rPr>
        <w:t>tal;</w:t>
      </w:r>
    </w:p>
    <w:p w:rsidR="00BA3845" w:rsidRDefault="00BA3845" w:rsidP="0010219B">
      <w:pPr>
        <w:jc w:val="both"/>
        <w:rPr>
          <w:rFonts w:ascii="Courier New" w:hAnsi="Courier New" w:cs="Courier New"/>
          <w:sz w:val="20"/>
          <w:szCs w:val="20"/>
        </w:rPr>
      </w:pPr>
      <w:r>
        <w:rPr>
          <w:rFonts w:ascii="Courier New" w:hAnsi="Courier New" w:cs="Courier New"/>
          <w:sz w:val="20"/>
          <w:szCs w:val="20"/>
        </w:rPr>
        <w:t>6.2.- no caso de empate no preço entre duas ou mais empresas participantes, efetuar-se-á so</w:t>
      </w:r>
      <w:r>
        <w:rPr>
          <w:rFonts w:ascii="Courier New" w:hAnsi="Courier New" w:cs="Courier New"/>
          <w:sz w:val="20"/>
          <w:szCs w:val="20"/>
        </w:rPr>
        <w:t>r</w:t>
      </w:r>
      <w:r>
        <w:rPr>
          <w:rFonts w:ascii="Courier New" w:hAnsi="Courier New" w:cs="Courier New"/>
          <w:sz w:val="20"/>
          <w:szCs w:val="20"/>
        </w:rPr>
        <w:t xml:space="preserve">teio entre as proponentes que ofereceram menor preço; </w:t>
      </w:r>
    </w:p>
    <w:p w:rsidR="00BA3845" w:rsidRDefault="00BA3845" w:rsidP="0010219B">
      <w:pPr>
        <w:jc w:val="both"/>
        <w:rPr>
          <w:rFonts w:ascii="Courier New" w:hAnsi="Courier New" w:cs="Courier New"/>
          <w:sz w:val="20"/>
          <w:szCs w:val="20"/>
        </w:rPr>
      </w:pPr>
      <w:r>
        <w:rPr>
          <w:rFonts w:ascii="Courier New" w:hAnsi="Courier New" w:cs="Courier New"/>
          <w:sz w:val="20"/>
          <w:szCs w:val="20"/>
        </w:rPr>
        <w:t>6.3.- não serão levadas em consideração, para efeito de julgamento, vantagens não previstas neste Edital;</w:t>
      </w:r>
    </w:p>
    <w:p w:rsidR="00BA3845" w:rsidRDefault="00BA3845" w:rsidP="0010219B">
      <w:pPr>
        <w:jc w:val="both"/>
        <w:rPr>
          <w:rFonts w:ascii="Courier New" w:hAnsi="Courier New" w:cs="Courier New"/>
          <w:sz w:val="20"/>
          <w:szCs w:val="20"/>
        </w:rPr>
      </w:pPr>
      <w:r>
        <w:rPr>
          <w:rFonts w:ascii="Courier New" w:hAnsi="Courier New" w:cs="Courier New"/>
          <w:sz w:val="20"/>
          <w:szCs w:val="20"/>
        </w:rPr>
        <w:t>6.4.- atendidas as condições de julgamento, a adjudicação será feita à empresa que apresentar o “MENOR PREÇO” global.</w:t>
      </w:r>
    </w:p>
    <w:p w:rsidR="00BA3845" w:rsidRDefault="00BA3845" w:rsidP="0010219B">
      <w:pPr>
        <w:jc w:val="both"/>
        <w:rPr>
          <w:rFonts w:ascii="Courier New" w:hAnsi="Courier New" w:cs="Courier New"/>
          <w:sz w:val="20"/>
          <w:szCs w:val="20"/>
        </w:rPr>
      </w:pPr>
      <w:r>
        <w:rPr>
          <w:rFonts w:ascii="Courier New" w:hAnsi="Courier New" w:cs="Courier New"/>
          <w:sz w:val="20"/>
          <w:szCs w:val="20"/>
        </w:rPr>
        <w:t>6.5.- a Comissão de Licitação ainda:</w:t>
      </w:r>
    </w:p>
    <w:p w:rsidR="00BA3845" w:rsidRDefault="00BA3845" w:rsidP="0010219B">
      <w:pPr>
        <w:jc w:val="both"/>
        <w:rPr>
          <w:rFonts w:ascii="Courier New" w:hAnsi="Courier New" w:cs="Courier New"/>
          <w:sz w:val="20"/>
          <w:szCs w:val="20"/>
        </w:rPr>
      </w:pPr>
      <w:r>
        <w:rPr>
          <w:rFonts w:ascii="Courier New" w:hAnsi="Courier New" w:cs="Courier New"/>
          <w:sz w:val="20"/>
          <w:szCs w:val="20"/>
        </w:rPr>
        <w:t>6.5.1.- elaborará Laudo de Julgamento, onde registrará os documentos da seleção efetuada, cabendo ao Prefeito Municipal de Ponte Serrada, SC, a homologação do resultado apr</w:t>
      </w:r>
      <w:r>
        <w:rPr>
          <w:rFonts w:ascii="Courier New" w:hAnsi="Courier New" w:cs="Courier New"/>
          <w:sz w:val="20"/>
          <w:szCs w:val="20"/>
        </w:rPr>
        <w:t>e</w:t>
      </w:r>
      <w:r>
        <w:rPr>
          <w:rFonts w:ascii="Courier New" w:hAnsi="Courier New" w:cs="Courier New"/>
          <w:sz w:val="20"/>
          <w:szCs w:val="20"/>
        </w:rPr>
        <w:t>sentado;</w:t>
      </w:r>
    </w:p>
    <w:p w:rsidR="00BA3845" w:rsidRDefault="00BA3845" w:rsidP="0010219B">
      <w:pPr>
        <w:jc w:val="both"/>
        <w:rPr>
          <w:rFonts w:ascii="Courier New" w:hAnsi="Courier New" w:cs="Courier New"/>
          <w:sz w:val="20"/>
          <w:szCs w:val="20"/>
        </w:rPr>
      </w:pPr>
      <w:r>
        <w:rPr>
          <w:rFonts w:ascii="Courier New" w:hAnsi="Courier New" w:cs="Courier New"/>
          <w:sz w:val="20"/>
          <w:szCs w:val="20"/>
        </w:rPr>
        <w:t>6.6.- a autoridade competente para a aprovação do procedimento somente poderá revogar a licitação por razões de interesse público decorrente de fato superveniente devidamente co</w:t>
      </w:r>
      <w:r>
        <w:rPr>
          <w:rFonts w:ascii="Courier New" w:hAnsi="Courier New" w:cs="Courier New"/>
          <w:sz w:val="20"/>
          <w:szCs w:val="20"/>
        </w:rPr>
        <w:t>m</w:t>
      </w:r>
      <w:r>
        <w:rPr>
          <w:rFonts w:ascii="Courier New" w:hAnsi="Courier New" w:cs="Courier New"/>
          <w:sz w:val="20"/>
          <w:szCs w:val="20"/>
        </w:rPr>
        <w:t>provado, pertinente e suficiente para justificar tal conduta, devendo anular o Processo por il</w:t>
      </w:r>
      <w:r>
        <w:rPr>
          <w:rFonts w:ascii="Courier New" w:hAnsi="Courier New" w:cs="Courier New"/>
          <w:sz w:val="20"/>
          <w:szCs w:val="20"/>
        </w:rPr>
        <w:t>e</w:t>
      </w:r>
      <w:r>
        <w:rPr>
          <w:rFonts w:ascii="Courier New" w:hAnsi="Courier New" w:cs="Courier New"/>
          <w:sz w:val="20"/>
          <w:szCs w:val="20"/>
        </w:rPr>
        <w:t>galidade de ofício, ou por provocação de terceiros, mediante parecer escrito e devidamente fundamentado;</w:t>
      </w:r>
    </w:p>
    <w:p w:rsidR="00BA3845" w:rsidRDefault="00BA3845" w:rsidP="0010219B">
      <w:pPr>
        <w:jc w:val="both"/>
        <w:rPr>
          <w:rFonts w:ascii="Courier New" w:hAnsi="Courier New" w:cs="Courier New"/>
          <w:sz w:val="20"/>
          <w:szCs w:val="20"/>
        </w:rPr>
      </w:pPr>
      <w:r>
        <w:rPr>
          <w:rFonts w:ascii="Courier New" w:hAnsi="Courier New" w:cs="Courier New"/>
          <w:sz w:val="20"/>
          <w:szCs w:val="20"/>
        </w:rPr>
        <w:t>  </w:t>
      </w:r>
    </w:p>
    <w:p w:rsidR="00BA3845" w:rsidRDefault="00BA3845" w:rsidP="0010219B">
      <w:pPr>
        <w:jc w:val="both"/>
        <w:rPr>
          <w:rFonts w:ascii="Courier New" w:hAnsi="Courier New" w:cs="Courier New"/>
          <w:b/>
          <w:sz w:val="20"/>
          <w:szCs w:val="20"/>
        </w:rPr>
      </w:pPr>
      <w:r>
        <w:rPr>
          <w:rFonts w:ascii="Courier New" w:hAnsi="Courier New" w:cs="Courier New"/>
          <w:b/>
          <w:sz w:val="20"/>
          <w:szCs w:val="20"/>
        </w:rPr>
        <w:t>07 - DOS RECURSOS:</w:t>
      </w:r>
    </w:p>
    <w:p w:rsidR="00BA3845" w:rsidRDefault="00BA3845" w:rsidP="0010219B">
      <w:pPr>
        <w:jc w:val="both"/>
        <w:rPr>
          <w:rFonts w:ascii="Courier New" w:hAnsi="Courier New" w:cs="Courier New"/>
          <w:b/>
          <w:sz w:val="20"/>
          <w:szCs w:val="20"/>
        </w:rPr>
      </w:pPr>
    </w:p>
    <w:p w:rsidR="00BA3845" w:rsidRDefault="00BA3845" w:rsidP="0010219B">
      <w:pPr>
        <w:jc w:val="both"/>
        <w:rPr>
          <w:rFonts w:ascii="Courier New" w:hAnsi="Courier New" w:cs="Courier New"/>
          <w:sz w:val="20"/>
          <w:szCs w:val="20"/>
        </w:rPr>
      </w:pPr>
      <w:r>
        <w:rPr>
          <w:rFonts w:ascii="Courier New" w:hAnsi="Courier New" w:cs="Courier New"/>
          <w:sz w:val="20"/>
          <w:szCs w:val="20"/>
        </w:rPr>
        <w:t>7.1.- os recursos obedecerão ao que estabelece o artigo 109 da Lei n.º 8.666/93 e deverão ser elaborados com a observância dos seguintes requisitos:</w:t>
      </w:r>
    </w:p>
    <w:p w:rsidR="00BA3845" w:rsidRDefault="00BA3845" w:rsidP="0010219B">
      <w:pPr>
        <w:jc w:val="both"/>
        <w:rPr>
          <w:rFonts w:ascii="Courier New" w:hAnsi="Courier New" w:cs="Courier New"/>
          <w:sz w:val="20"/>
          <w:szCs w:val="20"/>
        </w:rPr>
      </w:pPr>
      <w:r>
        <w:rPr>
          <w:rFonts w:ascii="Courier New" w:hAnsi="Courier New" w:cs="Courier New"/>
          <w:sz w:val="20"/>
          <w:szCs w:val="20"/>
        </w:rPr>
        <w:t>7.1.1.- serão datilografados ou digitados e devidamente fundamentados;</w:t>
      </w:r>
    </w:p>
    <w:p w:rsidR="00BA3845" w:rsidRDefault="00BA3845" w:rsidP="0010219B">
      <w:pPr>
        <w:jc w:val="both"/>
        <w:rPr>
          <w:rFonts w:ascii="Courier New" w:hAnsi="Courier New" w:cs="Courier New"/>
          <w:sz w:val="20"/>
          <w:szCs w:val="20"/>
        </w:rPr>
      </w:pPr>
      <w:r>
        <w:rPr>
          <w:rFonts w:ascii="Courier New" w:hAnsi="Courier New" w:cs="Courier New"/>
          <w:sz w:val="20"/>
          <w:szCs w:val="20"/>
        </w:rPr>
        <w:t>7.1.2.- serão assinados pelo representante legal da proponente;</w:t>
      </w:r>
    </w:p>
    <w:p w:rsidR="00BA3845" w:rsidRDefault="00BA3845" w:rsidP="0010219B">
      <w:pPr>
        <w:jc w:val="both"/>
        <w:rPr>
          <w:rFonts w:ascii="Courier New" w:hAnsi="Courier New" w:cs="Courier New"/>
          <w:sz w:val="20"/>
          <w:szCs w:val="20"/>
        </w:rPr>
      </w:pPr>
      <w:r>
        <w:rPr>
          <w:rFonts w:ascii="Courier New" w:hAnsi="Courier New" w:cs="Courier New"/>
          <w:sz w:val="20"/>
          <w:szCs w:val="20"/>
        </w:rPr>
        <w:t>7.1.3.- serão entregues no departamento de protocolo da Prefeitura Municipal.</w:t>
      </w:r>
    </w:p>
    <w:p w:rsidR="00BA3845" w:rsidRDefault="00BA3845" w:rsidP="0010219B">
      <w:pPr>
        <w:jc w:val="both"/>
        <w:rPr>
          <w:rFonts w:ascii="Courier New" w:hAnsi="Courier New" w:cs="Courier New"/>
          <w:sz w:val="20"/>
          <w:szCs w:val="20"/>
        </w:rPr>
      </w:pPr>
      <w:r>
        <w:rPr>
          <w:rFonts w:ascii="Courier New" w:hAnsi="Courier New" w:cs="Courier New"/>
          <w:sz w:val="20"/>
          <w:szCs w:val="20"/>
        </w:rPr>
        <w:t>7.2.- o recurso referente a fase de habilitação, terá efeito suspensivo e só será admitido antes do início da abertura dos envelopes contendo as propostas, sob pena de preclusão;</w:t>
      </w:r>
    </w:p>
    <w:p w:rsidR="00BA3845" w:rsidRDefault="00BA3845" w:rsidP="0010219B">
      <w:pPr>
        <w:jc w:val="both"/>
        <w:rPr>
          <w:rFonts w:ascii="Courier New" w:hAnsi="Courier New" w:cs="Courier New"/>
          <w:sz w:val="20"/>
          <w:szCs w:val="20"/>
        </w:rPr>
      </w:pPr>
      <w:r>
        <w:rPr>
          <w:rFonts w:ascii="Courier New" w:hAnsi="Courier New" w:cs="Courier New"/>
          <w:sz w:val="20"/>
          <w:szCs w:val="20"/>
        </w:rPr>
        <w:t>7.3.- os recursos interpostos fora do prazo, não serão levados em consideração.</w:t>
      </w:r>
    </w:p>
    <w:p w:rsidR="00BA3845" w:rsidRDefault="00BA3845" w:rsidP="0010219B">
      <w:pPr>
        <w:jc w:val="both"/>
        <w:rPr>
          <w:rFonts w:ascii="Courier New" w:hAnsi="Courier New" w:cs="Courier New"/>
          <w:sz w:val="20"/>
          <w:szCs w:val="20"/>
        </w:rPr>
      </w:pPr>
      <w:r>
        <w:rPr>
          <w:rFonts w:ascii="Courier New" w:hAnsi="Courier New" w:cs="Courier New"/>
          <w:sz w:val="20"/>
          <w:szCs w:val="20"/>
        </w:rPr>
        <w:t> </w:t>
      </w:r>
    </w:p>
    <w:p w:rsidR="00BA3845" w:rsidRDefault="00BA3845" w:rsidP="0010219B">
      <w:pPr>
        <w:jc w:val="both"/>
        <w:rPr>
          <w:rFonts w:ascii="Courier New" w:hAnsi="Courier New" w:cs="Courier New"/>
          <w:b/>
          <w:sz w:val="20"/>
          <w:szCs w:val="20"/>
        </w:rPr>
      </w:pPr>
      <w:r>
        <w:rPr>
          <w:rFonts w:ascii="Courier New" w:hAnsi="Courier New" w:cs="Courier New"/>
          <w:b/>
          <w:sz w:val="20"/>
          <w:szCs w:val="20"/>
        </w:rPr>
        <w:lastRenderedPageBreak/>
        <w:t>08 - DAS OBRIGAÇÕES:</w:t>
      </w:r>
    </w:p>
    <w:p w:rsidR="0020023E" w:rsidRDefault="0020023E" w:rsidP="0010219B">
      <w:pPr>
        <w:jc w:val="both"/>
        <w:rPr>
          <w:rFonts w:ascii="Courier New" w:hAnsi="Courier New" w:cs="Courier New"/>
          <w:b/>
          <w:sz w:val="20"/>
          <w:szCs w:val="20"/>
        </w:rPr>
      </w:pPr>
    </w:p>
    <w:p w:rsidR="00BA3845" w:rsidRDefault="00BA3845" w:rsidP="0010219B">
      <w:pPr>
        <w:jc w:val="both"/>
        <w:rPr>
          <w:rFonts w:ascii="Courier New" w:hAnsi="Courier New" w:cs="Courier New"/>
          <w:b/>
          <w:sz w:val="20"/>
          <w:szCs w:val="20"/>
        </w:rPr>
      </w:pPr>
      <w:r>
        <w:rPr>
          <w:rFonts w:ascii="Courier New" w:hAnsi="Courier New" w:cs="Courier New"/>
          <w:b/>
          <w:sz w:val="20"/>
          <w:szCs w:val="20"/>
        </w:rPr>
        <w:t>8.1.- DA PROPONENTE/CONTRATADA:</w:t>
      </w:r>
    </w:p>
    <w:p w:rsidR="0020023E" w:rsidRDefault="0020023E" w:rsidP="0010219B">
      <w:pPr>
        <w:jc w:val="both"/>
        <w:rPr>
          <w:rFonts w:ascii="Courier New" w:hAnsi="Courier New" w:cs="Courier New"/>
          <w:sz w:val="20"/>
          <w:szCs w:val="20"/>
        </w:rPr>
      </w:pPr>
    </w:p>
    <w:p w:rsidR="00BA3845" w:rsidRDefault="00BA3845" w:rsidP="0010219B">
      <w:pPr>
        <w:jc w:val="both"/>
        <w:rPr>
          <w:rFonts w:ascii="Courier New" w:hAnsi="Courier New" w:cs="Courier New"/>
          <w:sz w:val="20"/>
          <w:szCs w:val="20"/>
        </w:rPr>
      </w:pPr>
      <w:r>
        <w:rPr>
          <w:rFonts w:ascii="Courier New" w:hAnsi="Courier New" w:cs="Courier New"/>
          <w:sz w:val="20"/>
          <w:szCs w:val="20"/>
        </w:rPr>
        <w:t>8.1.1.- A proponente vencedora obriga-se a executar a obra de acordo com as normas técnicas vigentes e em conformidade com os Projetos e Memoriais que integram o presente Edital.</w:t>
      </w:r>
    </w:p>
    <w:p w:rsidR="00BA3845" w:rsidRDefault="00BA3845" w:rsidP="0010219B">
      <w:pPr>
        <w:jc w:val="both"/>
        <w:rPr>
          <w:rFonts w:ascii="Courier New" w:hAnsi="Courier New" w:cs="Courier New"/>
          <w:sz w:val="20"/>
          <w:szCs w:val="20"/>
        </w:rPr>
      </w:pPr>
      <w:r>
        <w:rPr>
          <w:rFonts w:ascii="Courier New" w:hAnsi="Courier New" w:cs="Courier New"/>
          <w:sz w:val="20"/>
          <w:szCs w:val="20"/>
        </w:rPr>
        <w:t>8.1.2.- Executar os serviços de mão de obra e fornecer todos os materiais necessários, conforme consta nos Mapas, Projetos e Memor</w:t>
      </w:r>
      <w:r>
        <w:rPr>
          <w:rFonts w:ascii="Courier New" w:hAnsi="Courier New" w:cs="Courier New"/>
          <w:sz w:val="20"/>
          <w:szCs w:val="20"/>
        </w:rPr>
        <w:t>i</w:t>
      </w:r>
      <w:r>
        <w:rPr>
          <w:rFonts w:ascii="Courier New" w:hAnsi="Courier New" w:cs="Courier New"/>
          <w:sz w:val="20"/>
          <w:szCs w:val="20"/>
        </w:rPr>
        <w:t>ais, com pessoal especializado e utilizando material de qualidade, devendo refazer, a pedido do Contratante, os serviços que não atenderem as especificações técnicas recomend</w:t>
      </w:r>
      <w:r>
        <w:rPr>
          <w:rFonts w:ascii="Courier New" w:hAnsi="Courier New" w:cs="Courier New"/>
          <w:sz w:val="20"/>
          <w:szCs w:val="20"/>
        </w:rPr>
        <w:t>a</w:t>
      </w:r>
      <w:r>
        <w:rPr>
          <w:rFonts w:ascii="Courier New" w:hAnsi="Courier New" w:cs="Courier New"/>
          <w:sz w:val="20"/>
          <w:szCs w:val="20"/>
        </w:rPr>
        <w:t>das.</w:t>
      </w:r>
    </w:p>
    <w:p w:rsidR="00BA3845" w:rsidRDefault="00BA3845" w:rsidP="0010219B">
      <w:pPr>
        <w:jc w:val="both"/>
        <w:rPr>
          <w:rFonts w:ascii="Courier New" w:hAnsi="Courier New" w:cs="Courier New"/>
          <w:sz w:val="20"/>
          <w:szCs w:val="20"/>
        </w:rPr>
      </w:pPr>
      <w:r>
        <w:rPr>
          <w:rFonts w:ascii="Courier New" w:hAnsi="Courier New" w:cs="Courier New"/>
          <w:sz w:val="20"/>
          <w:szCs w:val="20"/>
        </w:rPr>
        <w:t>8.1.3.- Serão de inteira responsabilidade da Proponente/Contratada, as despesas diretas ou i</w:t>
      </w:r>
      <w:r>
        <w:rPr>
          <w:rFonts w:ascii="Courier New" w:hAnsi="Courier New" w:cs="Courier New"/>
          <w:sz w:val="20"/>
          <w:szCs w:val="20"/>
        </w:rPr>
        <w:t>n</w:t>
      </w:r>
      <w:r>
        <w:rPr>
          <w:rFonts w:ascii="Courier New" w:hAnsi="Courier New" w:cs="Courier New"/>
          <w:sz w:val="20"/>
          <w:szCs w:val="20"/>
        </w:rPr>
        <w:t>diretas, tais como: transporte de materiais e pessoal, salários, alimentação, diárias, encargos soc</w:t>
      </w:r>
      <w:r>
        <w:rPr>
          <w:rFonts w:ascii="Courier New" w:hAnsi="Courier New" w:cs="Courier New"/>
          <w:sz w:val="20"/>
          <w:szCs w:val="20"/>
        </w:rPr>
        <w:t>i</w:t>
      </w:r>
      <w:r>
        <w:rPr>
          <w:rFonts w:ascii="Courier New" w:hAnsi="Courier New" w:cs="Courier New"/>
          <w:sz w:val="20"/>
          <w:szCs w:val="20"/>
        </w:rPr>
        <w:t>ais, trabalhistas, fiscais, previdenciários, de ordem de classe, indenizações civis e outras que porventura for devida, na execução do projeto objeto desta Licitação, ficando ainda a Lic</w:t>
      </w:r>
      <w:r>
        <w:rPr>
          <w:rFonts w:ascii="Courier New" w:hAnsi="Courier New" w:cs="Courier New"/>
          <w:sz w:val="20"/>
          <w:szCs w:val="20"/>
        </w:rPr>
        <w:t>i</w:t>
      </w:r>
      <w:r>
        <w:rPr>
          <w:rFonts w:ascii="Courier New" w:hAnsi="Courier New" w:cs="Courier New"/>
          <w:sz w:val="20"/>
          <w:szCs w:val="20"/>
        </w:rPr>
        <w:t>tante, isenta de qualquer vínculo empregatício com os funcionários da Proponente.</w:t>
      </w:r>
    </w:p>
    <w:p w:rsidR="00BA3845" w:rsidRDefault="00BA3845" w:rsidP="00D82F8C">
      <w:pPr>
        <w:autoSpaceDE w:val="0"/>
        <w:autoSpaceDN w:val="0"/>
        <w:adjustRightInd w:val="0"/>
        <w:jc w:val="both"/>
        <w:rPr>
          <w:rFonts w:ascii="Courier New" w:hAnsi="Courier New" w:cs="Courier New"/>
          <w:sz w:val="20"/>
          <w:szCs w:val="20"/>
        </w:rPr>
      </w:pPr>
      <w:r>
        <w:rPr>
          <w:rFonts w:ascii="Courier New" w:hAnsi="Courier New" w:cs="Courier New"/>
          <w:sz w:val="20"/>
          <w:szCs w:val="20"/>
        </w:rPr>
        <w:t>8.1.4.- Manter, conforme orient</w:t>
      </w:r>
      <w:r w:rsidR="00D82F8C">
        <w:rPr>
          <w:rFonts w:ascii="Courier New" w:hAnsi="Courier New" w:cs="Courier New"/>
          <w:sz w:val="20"/>
          <w:szCs w:val="20"/>
        </w:rPr>
        <w:t xml:space="preserve">ação da Licitante, os controles, através do diário de ocorrências, informando as atividades realizadas no dia e, </w:t>
      </w:r>
      <w:r w:rsidR="00D82F8C" w:rsidRPr="00826EA3">
        <w:rPr>
          <w:rFonts w:ascii="Courier New" w:hAnsi="Courier New" w:cs="Courier New"/>
          <w:sz w:val="20"/>
          <w:szCs w:val="20"/>
        </w:rPr>
        <w:t>principalmente  relativo às condições meteorológicas prejudiciais ao anda</w:t>
      </w:r>
      <w:r w:rsidR="00D82F8C">
        <w:rPr>
          <w:rFonts w:ascii="Courier New" w:hAnsi="Courier New" w:cs="Courier New"/>
          <w:sz w:val="20"/>
          <w:szCs w:val="20"/>
        </w:rPr>
        <w:t>mento das obras.</w:t>
      </w:r>
    </w:p>
    <w:p w:rsidR="00BA3845" w:rsidRDefault="00BA3845" w:rsidP="0010219B">
      <w:pPr>
        <w:jc w:val="both"/>
        <w:rPr>
          <w:rFonts w:ascii="Courier New" w:hAnsi="Courier New" w:cs="Courier New"/>
          <w:sz w:val="20"/>
          <w:szCs w:val="20"/>
        </w:rPr>
      </w:pPr>
      <w:r>
        <w:rPr>
          <w:rFonts w:ascii="Courier New" w:hAnsi="Courier New" w:cs="Courier New"/>
          <w:sz w:val="20"/>
          <w:szCs w:val="20"/>
        </w:rPr>
        <w:t>8.1.5.- Fornecer as devidas Notas Fiscais, nos termos da lei.</w:t>
      </w:r>
    </w:p>
    <w:p w:rsidR="00BA3845" w:rsidRDefault="00BA3845" w:rsidP="0010219B">
      <w:pPr>
        <w:jc w:val="both"/>
        <w:rPr>
          <w:rFonts w:ascii="Courier New" w:hAnsi="Courier New" w:cs="Courier New"/>
          <w:b/>
          <w:sz w:val="20"/>
          <w:szCs w:val="20"/>
        </w:rPr>
      </w:pPr>
    </w:p>
    <w:p w:rsidR="00BA3845" w:rsidRDefault="00BA3845" w:rsidP="0010219B">
      <w:pPr>
        <w:jc w:val="both"/>
        <w:rPr>
          <w:rFonts w:ascii="Courier New" w:hAnsi="Courier New" w:cs="Courier New"/>
          <w:b/>
          <w:sz w:val="20"/>
          <w:szCs w:val="20"/>
        </w:rPr>
      </w:pPr>
      <w:r>
        <w:rPr>
          <w:rFonts w:ascii="Courier New" w:hAnsi="Courier New" w:cs="Courier New"/>
          <w:b/>
          <w:sz w:val="20"/>
          <w:szCs w:val="20"/>
        </w:rPr>
        <w:t>8.2. - DA LICITANTE/CONTRATANTE:</w:t>
      </w:r>
    </w:p>
    <w:p w:rsidR="0020023E" w:rsidRDefault="0020023E" w:rsidP="0010219B">
      <w:pPr>
        <w:jc w:val="both"/>
        <w:rPr>
          <w:rFonts w:ascii="Courier New" w:hAnsi="Courier New" w:cs="Courier New"/>
          <w:sz w:val="20"/>
          <w:szCs w:val="20"/>
        </w:rPr>
      </w:pPr>
    </w:p>
    <w:p w:rsidR="00BA3845" w:rsidRDefault="00BA3845" w:rsidP="0010219B">
      <w:pPr>
        <w:jc w:val="both"/>
        <w:rPr>
          <w:rFonts w:ascii="Courier New" w:hAnsi="Courier New" w:cs="Courier New"/>
          <w:sz w:val="20"/>
          <w:szCs w:val="20"/>
        </w:rPr>
      </w:pPr>
      <w:r>
        <w:rPr>
          <w:rFonts w:ascii="Courier New" w:hAnsi="Courier New" w:cs="Courier New"/>
          <w:sz w:val="20"/>
          <w:szCs w:val="20"/>
        </w:rPr>
        <w:t>8.2.1.- Emitir Ordem de Serviço;</w:t>
      </w:r>
    </w:p>
    <w:p w:rsidR="00BA3845" w:rsidRDefault="00BA3845" w:rsidP="0010219B">
      <w:pPr>
        <w:jc w:val="both"/>
        <w:rPr>
          <w:rFonts w:ascii="Courier New" w:hAnsi="Courier New" w:cs="Courier New"/>
          <w:sz w:val="20"/>
          <w:szCs w:val="20"/>
        </w:rPr>
      </w:pPr>
      <w:r>
        <w:rPr>
          <w:rFonts w:ascii="Courier New" w:hAnsi="Courier New" w:cs="Courier New"/>
          <w:sz w:val="20"/>
          <w:szCs w:val="20"/>
        </w:rPr>
        <w:t>8.2.2.- Fiscalizar a execução da obra;</w:t>
      </w:r>
    </w:p>
    <w:p w:rsidR="00BA3845" w:rsidRDefault="00BA3845" w:rsidP="0010219B">
      <w:pPr>
        <w:jc w:val="both"/>
        <w:rPr>
          <w:rFonts w:ascii="Courier New" w:hAnsi="Courier New" w:cs="Courier New"/>
          <w:sz w:val="20"/>
          <w:szCs w:val="20"/>
        </w:rPr>
      </w:pPr>
      <w:r>
        <w:rPr>
          <w:rFonts w:ascii="Courier New" w:hAnsi="Courier New" w:cs="Courier New"/>
          <w:sz w:val="20"/>
          <w:szCs w:val="20"/>
        </w:rPr>
        <w:t>8.2.3.- Efetuar os pagamentos.</w:t>
      </w:r>
    </w:p>
    <w:p w:rsidR="00BA3845" w:rsidRDefault="00BA3845" w:rsidP="0010219B">
      <w:pPr>
        <w:jc w:val="both"/>
        <w:rPr>
          <w:rFonts w:ascii="Courier New" w:hAnsi="Courier New" w:cs="Courier New"/>
          <w:sz w:val="20"/>
          <w:szCs w:val="20"/>
        </w:rPr>
      </w:pPr>
    </w:p>
    <w:p w:rsidR="00BA3845" w:rsidRDefault="00BA3845" w:rsidP="0010219B">
      <w:pPr>
        <w:jc w:val="both"/>
        <w:rPr>
          <w:rFonts w:ascii="Courier New" w:hAnsi="Courier New" w:cs="Courier New"/>
          <w:b/>
          <w:sz w:val="20"/>
          <w:szCs w:val="20"/>
        </w:rPr>
      </w:pPr>
      <w:r>
        <w:rPr>
          <w:rFonts w:ascii="Courier New" w:hAnsi="Courier New" w:cs="Courier New"/>
          <w:b/>
          <w:sz w:val="20"/>
          <w:szCs w:val="20"/>
        </w:rPr>
        <w:t>09 – DA FISCALIZAÇÃO:</w:t>
      </w:r>
    </w:p>
    <w:p w:rsidR="0020023E" w:rsidRDefault="0020023E" w:rsidP="0010219B">
      <w:pPr>
        <w:jc w:val="both"/>
        <w:rPr>
          <w:rFonts w:ascii="Courier New" w:hAnsi="Courier New" w:cs="Courier New"/>
          <w:sz w:val="20"/>
          <w:szCs w:val="20"/>
        </w:rPr>
      </w:pPr>
    </w:p>
    <w:p w:rsidR="00A7063C" w:rsidRDefault="00BA3845" w:rsidP="0010219B">
      <w:pPr>
        <w:jc w:val="both"/>
        <w:rPr>
          <w:rFonts w:ascii="Courier New" w:hAnsi="Courier New" w:cs="Courier New"/>
          <w:sz w:val="20"/>
          <w:szCs w:val="20"/>
        </w:rPr>
      </w:pPr>
      <w:r>
        <w:rPr>
          <w:rFonts w:ascii="Courier New" w:hAnsi="Courier New" w:cs="Courier New"/>
          <w:sz w:val="20"/>
          <w:szCs w:val="20"/>
        </w:rPr>
        <w:t>9.1.- Os serviços serão fiscalizados através da equipe da Prefeitura Municipal ou por quem ela venha designar, devendo cada etapa ser liberada, para a execução da próxima;</w:t>
      </w:r>
    </w:p>
    <w:p w:rsidR="004B1279" w:rsidRPr="00A7063C" w:rsidRDefault="004B1279" w:rsidP="0010219B">
      <w:pPr>
        <w:jc w:val="both"/>
        <w:rPr>
          <w:rFonts w:ascii="Courier New" w:hAnsi="Courier New" w:cs="Courier New"/>
          <w:sz w:val="20"/>
          <w:szCs w:val="20"/>
        </w:rPr>
      </w:pPr>
    </w:p>
    <w:p w:rsidR="00BA3845" w:rsidRDefault="00BA3845" w:rsidP="0010219B">
      <w:pPr>
        <w:jc w:val="both"/>
        <w:rPr>
          <w:rFonts w:ascii="Courier New" w:hAnsi="Courier New" w:cs="Courier New"/>
          <w:b/>
          <w:sz w:val="20"/>
          <w:szCs w:val="20"/>
        </w:rPr>
      </w:pPr>
      <w:r>
        <w:rPr>
          <w:rFonts w:ascii="Courier New" w:hAnsi="Courier New" w:cs="Courier New"/>
          <w:b/>
          <w:sz w:val="20"/>
          <w:szCs w:val="20"/>
        </w:rPr>
        <w:t>10 - DAS PENALIDADES:</w:t>
      </w:r>
    </w:p>
    <w:p w:rsidR="0020023E" w:rsidRDefault="0020023E" w:rsidP="0010219B">
      <w:pPr>
        <w:jc w:val="both"/>
        <w:rPr>
          <w:rFonts w:ascii="Courier New" w:hAnsi="Courier New" w:cs="Courier New"/>
          <w:sz w:val="20"/>
          <w:szCs w:val="20"/>
        </w:rPr>
      </w:pPr>
    </w:p>
    <w:p w:rsidR="00BA3845" w:rsidRDefault="00BA3845" w:rsidP="0010219B">
      <w:pPr>
        <w:jc w:val="both"/>
        <w:rPr>
          <w:rFonts w:ascii="Courier New" w:hAnsi="Courier New" w:cs="Courier New"/>
          <w:sz w:val="20"/>
          <w:szCs w:val="20"/>
        </w:rPr>
      </w:pPr>
      <w:r>
        <w:rPr>
          <w:rFonts w:ascii="Courier New" w:hAnsi="Courier New" w:cs="Courier New"/>
          <w:sz w:val="20"/>
          <w:szCs w:val="20"/>
        </w:rPr>
        <w:t>10.1.- Pela inadimplência das obrigações contratuais objeto desta licitação, a Proponente, caso não sejam aceitas suas justificativas, ficará sujeita às penalidades previstas na Seção II e III do Capítulo IV da Lei n.º 8.666/93 e suas alterações e ainda, a multa correspondente a 10% (Dez por cento) do valor total do Contrato.</w:t>
      </w:r>
    </w:p>
    <w:p w:rsidR="00BA3845" w:rsidRDefault="00BA3845" w:rsidP="0010219B">
      <w:pPr>
        <w:jc w:val="both"/>
        <w:rPr>
          <w:rFonts w:ascii="Courier New" w:hAnsi="Courier New" w:cs="Courier New"/>
          <w:sz w:val="20"/>
          <w:szCs w:val="20"/>
        </w:rPr>
      </w:pPr>
      <w:r>
        <w:rPr>
          <w:rFonts w:ascii="Courier New" w:hAnsi="Courier New" w:cs="Courier New"/>
          <w:sz w:val="20"/>
          <w:szCs w:val="20"/>
        </w:rPr>
        <w:t>10.2.- Em caso de reincidência sistemática de faltas, as penalidades serão de:</w:t>
      </w:r>
    </w:p>
    <w:p w:rsidR="00BA3845" w:rsidRDefault="00BA3845" w:rsidP="0010219B">
      <w:pPr>
        <w:jc w:val="both"/>
        <w:rPr>
          <w:rFonts w:ascii="Courier New" w:hAnsi="Courier New" w:cs="Courier New"/>
          <w:sz w:val="20"/>
          <w:szCs w:val="20"/>
        </w:rPr>
      </w:pPr>
      <w:r>
        <w:rPr>
          <w:rFonts w:ascii="Courier New" w:hAnsi="Courier New" w:cs="Courier New"/>
          <w:sz w:val="20"/>
          <w:szCs w:val="20"/>
        </w:rPr>
        <w:t>a)- rescisão contratual;</w:t>
      </w:r>
    </w:p>
    <w:p w:rsidR="00BA3845" w:rsidRDefault="00BA3845" w:rsidP="0010219B">
      <w:pPr>
        <w:jc w:val="both"/>
        <w:rPr>
          <w:rFonts w:ascii="Courier New" w:hAnsi="Courier New" w:cs="Courier New"/>
          <w:sz w:val="20"/>
          <w:szCs w:val="20"/>
        </w:rPr>
      </w:pPr>
      <w:r>
        <w:rPr>
          <w:rFonts w:ascii="Courier New" w:hAnsi="Courier New" w:cs="Courier New"/>
          <w:sz w:val="20"/>
          <w:szCs w:val="20"/>
        </w:rPr>
        <w:t>b)- suspensão do direito de licitar com a Prefeitura Municipal;</w:t>
      </w:r>
    </w:p>
    <w:p w:rsidR="00BA3845" w:rsidRDefault="00BA3845" w:rsidP="0010219B">
      <w:pPr>
        <w:jc w:val="both"/>
        <w:rPr>
          <w:rFonts w:ascii="Courier New" w:hAnsi="Courier New" w:cs="Courier New"/>
          <w:sz w:val="20"/>
          <w:szCs w:val="20"/>
        </w:rPr>
      </w:pPr>
      <w:r>
        <w:rPr>
          <w:rFonts w:ascii="Courier New" w:hAnsi="Courier New" w:cs="Courier New"/>
          <w:sz w:val="20"/>
          <w:szCs w:val="20"/>
        </w:rPr>
        <w:t>c)- declaração de inidoneidade para licitar com a Administração Pública.</w:t>
      </w:r>
    </w:p>
    <w:p w:rsidR="00BA3845" w:rsidRDefault="00BA3845" w:rsidP="0010219B">
      <w:pPr>
        <w:jc w:val="both"/>
        <w:rPr>
          <w:rFonts w:ascii="Courier New" w:hAnsi="Courier New" w:cs="Courier New"/>
          <w:b/>
          <w:sz w:val="20"/>
          <w:szCs w:val="20"/>
        </w:rPr>
      </w:pPr>
    </w:p>
    <w:p w:rsidR="00BA3845" w:rsidRDefault="00BA3845" w:rsidP="0010219B">
      <w:pPr>
        <w:jc w:val="both"/>
        <w:rPr>
          <w:rFonts w:ascii="Courier New" w:hAnsi="Courier New" w:cs="Courier New"/>
          <w:b/>
          <w:sz w:val="20"/>
          <w:szCs w:val="20"/>
        </w:rPr>
      </w:pPr>
      <w:r>
        <w:rPr>
          <w:rFonts w:ascii="Courier New" w:hAnsi="Courier New" w:cs="Courier New"/>
          <w:b/>
          <w:sz w:val="20"/>
          <w:szCs w:val="20"/>
        </w:rPr>
        <w:t>11 - DO PAGAMENTO:</w:t>
      </w:r>
    </w:p>
    <w:p w:rsidR="0020023E" w:rsidRDefault="0020023E" w:rsidP="0010219B">
      <w:pPr>
        <w:pStyle w:val="Corpodetexto3"/>
        <w:rPr>
          <w:rFonts w:ascii="Courier New" w:hAnsi="Courier New" w:cs="Courier New"/>
          <w:sz w:val="20"/>
          <w:szCs w:val="20"/>
        </w:rPr>
      </w:pPr>
    </w:p>
    <w:p w:rsidR="00AA754D" w:rsidRPr="00AA754D" w:rsidRDefault="00BA3845" w:rsidP="0010219B">
      <w:pPr>
        <w:pStyle w:val="Corpodetexto3"/>
        <w:rPr>
          <w:rFonts w:ascii="Courier New" w:hAnsi="Courier New" w:cs="Courier New"/>
          <w:sz w:val="20"/>
          <w:szCs w:val="20"/>
        </w:rPr>
      </w:pPr>
      <w:r>
        <w:rPr>
          <w:rFonts w:ascii="Courier New" w:hAnsi="Courier New" w:cs="Courier New"/>
          <w:sz w:val="20"/>
          <w:szCs w:val="20"/>
        </w:rPr>
        <w:t xml:space="preserve">11.1.- </w:t>
      </w:r>
      <w:r w:rsidR="00AA754D" w:rsidRPr="00AA754D">
        <w:rPr>
          <w:rFonts w:ascii="Courier New" w:hAnsi="Courier New" w:cs="Courier New"/>
          <w:sz w:val="20"/>
          <w:szCs w:val="20"/>
        </w:rPr>
        <w:t>Após a verificação da conformidade dos serviços com a especificação do Edital</w:t>
      </w:r>
      <w:r w:rsidR="00B028F7">
        <w:rPr>
          <w:rFonts w:ascii="Courier New" w:hAnsi="Courier New" w:cs="Courier New"/>
          <w:sz w:val="20"/>
          <w:szCs w:val="20"/>
        </w:rPr>
        <w:t>, após a medição</w:t>
      </w:r>
      <w:r w:rsidR="00AA754D" w:rsidRPr="00AA754D">
        <w:rPr>
          <w:rFonts w:ascii="Courier New" w:hAnsi="Courier New" w:cs="Courier New"/>
          <w:sz w:val="20"/>
          <w:szCs w:val="20"/>
        </w:rPr>
        <w:t xml:space="preserve"> e conseqüente aprovação e entrega da obra, o fornecedor emitirá nota fiscal de Fatura e iniciará o prazo de até 30 (trinta) dias para pagamento.</w:t>
      </w:r>
    </w:p>
    <w:p w:rsidR="00BA3845" w:rsidRDefault="00BA3845" w:rsidP="0010219B">
      <w:pPr>
        <w:jc w:val="both"/>
        <w:rPr>
          <w:rFonts w:ascii="Courier New" w:hAnsi="Courier New" w:cs="Courier New"/>
          <w:b/>
          <w:sz w:val="20"/>
          <w:szCs w:val="20"/>
        </w:rPr>
      </w:pPr>
      <w:r>
        <w:rPr>
          <w:rFonts w:ascii="Courier New" w:hAnsi="Courier New" w:cs="Courier New"/>
          <w:b/>
          <w:sz w:val="20"/>
          <w:szCs w:val="20"/>
        </w:rPr>
        <w:lastRenderedPageBreak/>
        <w:t>12- DA RESCISÃO CONTRATUAL:</w:t>
      </w:r>
    </w:p>
    <w:p w:rsidR="0020023E" w:rsidRDefault="0020023E" w:rsidP="0010219B">
      <w:pPr>
        <w:jc w:val="both"/>
        <w:rPr>
          <w:rFonts w:ascii="Courier New" w:hAnsi="Courier New" w:cs="Courier New"/>
          <w:sz w:val="20"/>
          <w:szCs w:val="20"/>
        </w:rPr>
      </w:pPr>
    </w:p>
    <w:p w:rsidR="00BA3845" w:rsidRDefault="00BA3845" w:rsidP="0010219B">
      <w:pPr>
        <w:jc w:val="both"/>
        <w:rPr>
          <w:rFonts w:ascii="Courier New" w:hAnsi="Courier New" w:cs="Courier New"/>
          <w:sz w:val="20"/>
          <w:szCs w:val="20"/>
        </w:rPr>
      </w:pPr>
      <w:r>
        <w:rPr>
          <w:rFonts w:ascii="Courier New" w:hAnsi="Courier New" w:cs="Courier New"/>
          <w:sz w:val="20"/>
          <w:szCs w:val="20"/>
        </w:rPr>
        <w:t>12.1.- a rescisão das obrigações decorrentes da presente Tomada de Preços se processará de acordo com o que estabelece o Capitulo III, Seção V da Lei n.º 8.666/93.</w:t>
      </w:r>
    </w:p>
    <w:p w:rsidR="00BA3845" w:rsidRDefault="00BA3845" w:rsidP="0010219B">
      <w:pPr>
        <w:jc w:val="both"/>
        <w:rPr>
          <w:rFonts w:ascii="Courier New" w:hAnsi="Courier New" w:cs="Courier New"/>
          <w:sz w:val="20"/>
          <w:szCs w:val="20"/>
        </w:rPr>
      </w:pPr>
      <w:r>
        <w:rPr>
          <w:rFonts w:ascii="Courier New" w:hAnsi="Courier New" w:cs="Courier New"/>
          <w:sz w:val="20"/>
          <w:szCs w:val="20"/>
        </w:rPr>
        <w:t> </w:t>
      </w:r>
    </w:p>
    <w:p w:rsidR="00BA3845" w:rsidRDefault="00BA3845" w:rsidP="0010219B">
      <w:pPr>
        <w:jc w:val="both"/>
        <w:rPr>
          <w:rFonts w:ascii="Courier New" w:hAnsi="Courier New" w:cs="Courier New"/>
          <w:b/>
          <w:sz w:val="20"/>
          <w:szCs w:val="20"/>
        </w:rPr>
      </w:pPr>
      <w:r>
        <w:rPr>
          <w:rFonts w:ascii="Courier New" w:hAnsi="Courier New" w:cs="Courier New"/>
          <w:b/>
          <w:sz w:val="20"/>
          <w:szCs w:val="20"/>
        </w:rPr>
        <w:t>13 - DA ANULAÇÃO E DA REVOGAÇÃO:</w:t>
      </w:r>
    </w:p>
    <w:p w:rsidR="0020023E" w:rsidRDefault="0020023E" w:rsidP="0010219B">
      <w:pPr>
        <w:jc w:val="both"/>
        <w:rPr>
          <w:rFonts w:ascii="Courier New" w:hAnsi="Courier New" w:cs="Courier New"/>
          <w:sz w:val="20"/>
          <w:szCs w:val="20"/>
        </w:rPr>
      </w:pPr>
    </w:p>
    <w:p w:rsidR="00BA3845" w:rsidRDefault="00BA3845" w:rsidP="0010219B">
      <w:pPr>
        <w:jc w:val="both"/>
        <w:rPr>
          <w:rFonts w:ascii="Courier New" w:hAnsi="Courier New" w:cs="Courier New"/>
          <w:sz w:val="20"/>
          <w:szCs w:val="20"/>
        </w:rPr>
      </w:pPr>
      <w:r>
        <w:rPr>
          <w:rFonts w:ascii="Courier New" w:hAnsi="Courier New" w:cs="Courier New"/>
          <w:sz w:val="20"/>
          <w:szCs w:val="20"/>
        </w:rPr>
        <w:t>13.1 - a presente licitação, no interesse do serviço público e, sem que caiba qualquer direito de reclamação ou indenização por parte dos licitantes, poderá ser anulada, em todo ou em parte, bem como revogada a qualquer tempo, divulgando-se a decisão da mesma forma que o prese</w:t>
      </w:r>
      <w:r>
        <w:rPr>
          <w:rFonts w:ascii="Courier New" w:hAnsi="Courier New" w:cs="Courier New"/>
          <w:sz w:val="20"/>
          <w:szCs w:val="20"/>
        </w:rPr>
        <w:t>n</w:t>
      </w:r>
      <w:r>
        <w:rPr>
          <w:rFonts w:ascii="Courier New" w:hAnsi="Courier New" w:cs="Courier New"/>
          <w:sz w:val="20"/>
          <w:szCs w:val="20"/>
        </w:rPr>
        <w:t>te Edital.  Caso não sejam liberados os recursos objeto do Convênio BADESC, ficará suspensa a execução da obra, até que isso seja efetivado.</w:t>
      </w:r>
    </w:p>
    <w:p w:rsidR="00BA3845" w:rsidRDefault="00BA3845" w:rsidP="0010219B">
      <w:pPr>
        <w:jc w:val="both"/>
        <w:rPr>
          <w:rFonts w:ascii="Courier New" w:hAnsi="Courier New" w:cs="Courier New"/>
          <w:sz w:val="20"/>
          <w:szCs w:val="20"/>
        </w:rPr>
      </w:pPr>
      <w:r>
        <w:rPr>
          <w:rFonts w:ascii="Courier New" w:hAnsi="Courier New" w:cs="Courier New"/>
          <w:sz w:val="20"/>
          <w:szCs w:val="20"/>
        </w:rPr>
        <w:t>  </w:t>
      </w:r>
    </w:p>
    <w:p w:rsidR="00BA3845" w:rsidRDefault="00BA3845" w:rsidP="0010219B">
      <w:pPr>
        <w:jc w:val="both"/>
        <w:rPr>
          <w:rFonts w:ascii="Courier New" w:hAnsi="Courier New" w:cs="Courier New"/>
          <w:b/>
          <w:sz w:val="20"/>
          <w:szCs w:val="20"/>
        </w:rPr>
      </w:pPr>
      <w:r>
        <w:rPr>
          <w:rFonts w:ascii="Courier New" w:hAnsi="Courier New" w:cs="Courier New"/>
          <w:b/>
          <w:sz w:val="20"/>
          <w:szCs w:val="20"/>
        </w:rPr>
        <w:t>14 - DOS RECURSOS ORÇAMENTÁRIOS:</w:t>
      </w:r>
    </w:p>
    <w:p w:rsidR="00BA3845" w:rsidRDefault="00BA3845" w:rsidP="0010219B">
      <w:pPr>
        <w:jc w:val="both"/>
        <w:rPr>
          <w:rFonts w:ascii="Courier New" w:hAnsi="Courier New" w:cs="Courier New"/>
          <w:b/>
          <w:sz w:val="20"/>
          <w:szCs w:val="20"/>
        </w:rPr>
      </w:pPr>
    </w:p>
    <w:p w:rsidR="00BA3845" w:rsidRDefault="00BA3845" w:rsidP="0010219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A despesa decorrente da execução da obra, objeto desta licitação, correrá à conta da dotação orçamentária </w:t>
      </w:r>
      <w:r w:rsidR="00AE026D">
        <w:rPr>
          <w:rFonts w:ascii="Courier New" w:hAnsi="Courier New" w:cs="Courier New"/>
          <w:sz w:val="20"/>
          <w:szCs w:val="20"/>
        </w:rPr>
        <w:t xml:space="preserve">de </w:t>
      </w:r>
      <w:r w:rsidR="00985103">
        <w:rPr>
          <w:rFonts w:ascii="Courier New" w:hAnsi="Courier New" w:cs="Courier New"/>
          <w:sz w:val="20"/>
          <w:szCs w:val="20"/>
        </w:rPr>
        <w:t>2010</w:t>
      </w:r>
      <w:r w:rsidR="004B1279">
        <w:rPr>
          <w:rFonts w:ascii="Courier New" w:hAnsi="Courier New" w:cs="Courier New"/>
          <w:sz w:val="20"/>
          <w:szCs w:val="20"/>
        </w:rPr>
        <w:t xml:space="preserve"> por excesso de arrecadação do Contrato de Repasse n. </w:t>
      </w:r>
      <w:r w:rsidR="00796D3E">
        <w:rPr>
          <w:rFonts w:ascii="Courier New" w:hAnsi="Courier New" w:cs="Courier New"/>
          <w:sz w:val="20"/>
          <w:szCs w:val="20"/>
        </w:rPr>
        <w:t>0310573-80</w:t>
      </w:r>
      <w:r w:rsidR="004B1279">
        <w:rPr>
          <w:rFonts w:ascii="Courier New" w:hAnsi="Courier New" w:cs="Courier New"/>
          <w:sz w:val="20"/>
          <w:szCs w:val="20"/>
        </w:rPr>
        <w:t>/</w:t>
      </w:r>
      <w:r w:rsidR="00873AD1">
        <w:rPr>
          <w:rFonts w:ascii="Courier New" w:hAnsi="Courier New" w:cs="Courier New"/>
          <w:sz w:val="20"/>
          <w:szCs w:val="20"/>
        </w:rPr>
        <w:t>2009</w:t>
      </w:r>
      <w:r w:rsidR="004B1279">
        <w:rPr>
          <w:rFonts w:ascii="Courier New" w:hAnsi="Courier New" w:cs="Courier New"/>
          <w:sz w:val="20"/>
          <w:szCs w:val="20"/>
        </w:rPr>
        <w:t xml:space="preserve"> Ministério das Cidade / CAIXA</w:t>
      </w:r>
      <w:r w:rsidR="00AE026D">
        <w:rPr>
          <w:rFonts w:ascii="Courier New" w:hAnsi="Courier New" w:cs="Courier New"/>
          <w:sz w:val="20"/>
          <w:szCs w:val="20"/>
        </w:rPr>
        <w:t xml:space="preserve">, </w:t>
      </w:r>
      <w:r>
        <w:rPr>
          <w:rFonts w:ascii="Courier New" w:hAnsi="Courier New" w:cs="Courier New"/>
          <w:sz w:val="20"/>
          <w:szCs w:val="20"/>
        </w:rPr>
        <w:t>em anexo à autorização para inicio do processo.</w:t>
      </w:r>
    </w:p>
    <w:p w:rsidR="00BA3845" w:rsidRDefault="00BA3845" w:rsidP="0010219B">
      <w:pPr>
        <w:jc w:val="both"/>
        <w:rPr>
          <w:rFonts w:ascii="Courier New" w:hAnsi="Courier New" w:cs="Courier New"/>
          <w:color w:val="0000FF"/>
          <w:sz w:val="20"/>
          <w:szCs w:val="20"/>
        </w:rPr>
      </w:pPr>
    </w:p>
    <w:p w:rsidR="00BA3845" w:rsidRDefault="00BA3845" w:rsidP="0010219B">
      <w:pPr>
        <w:jc w:val="both"/>
        <w:rPr>
          <w:rFonts w:ascii="Courier New" w:hAnsi="Courier New" w:cs="Courier New"/>
          <w:b/>
          <w:sz w:val="20"/>
          <w:szCs w:val="20"/>
        </w:rPr>
      </w:pPr>
      <w:r>
        <w:rPr>
          <w:rFonts w:ascii="Courier New" w:hAnsi="Courier New" w:cs="Courier New"/>
          <w:b/>
          <w:sz w:val="20"/>
          <w:szCs w:val="20"/>
        </w:rPr>
        <w:t>15 - DAS DISPOSIÇÕES GERAIS:</w:t>
      </w:r>
    </w:p>
    <w:p w:rsidR="0020023E" w:rsidRDefault="0020023E" w:rsidP="0010219B">
      <w:pPr>
        <w:pStyle w:val="Corpodetexto3"/>
        <w:rPr>
          <w:rFonts w:ascii="Courier New" w:hAnsi="Courier New" w:cs="Courier New"/>
          <w:sz w:val="20"/>
          <w:szCs w:val="20"/>
        </w:rPr>
      </w:pPr>
    </w:p>
    <w:p w:rsidR="00BA3845" w:rsidRDefault="00BA3845" w:rsidP="0010219B">
      <w:pPr>
        <w:pStyle w:val="Corpodetexto3"/>
        <w:rPr>
          <w:rFonts w:ascii="Courier New" w:hAnsi="Courier New" w:cs="Courier New"/>
          <w:sz w:val="20"/>
          <w:szCs w:val="20"/>
        </w:rPr>
      </w:pPr>
      <w:r>
        <w:rPr>
          <w:rFonts w:ascii="Courier New" w:hAnsi="Courier New" w:cs="Courier New"/>
          <w:sz w:val="20"/>
          <w:szCs w:val="20"/>
        </w:rPr>
        <w:t>15.1.- existindo qualquer alteração no Edital, durante a vigência do prazo correspondente, i</w:t>
      </w:r>
      <w:r>
        <w:rPr>
          <w:rFonts w:ascii="Courier New" w:hAnsi="Courier New" w:cs="Courier New"/>
          <w:sz w:val="20"/>
          <w:szCs w:val="20"/>
        </w:rPr>
        <w:t>m</w:t>
      </w:r>
      <w:r>
        <w:rPr>
          <w:rFonts w:ascii="Courier New" w:hAnsi="Courier New" w:cs="Courier New"/>
          <w:sz w:val="20"/>
          <w:szCs w:val="20"/>
        </w:rPr>
        <w:t>plicitamente, o mesmo será prorrogado por número de dias iguais ao decorrido do Aviso Inic</w:t>
      </w:r>
      <w:r>
        <w:rPr>
          <w:rFonts w:ascii="Courier New" w:hAnsi="Courier New" w:cs="Courier New"/>
          <w:sz w:val="20"/>
          <w:szCs w:val="20"/>
        </w:rPr>
        <w:t>i</w:t>
      </w:r>
      <w:r>
        <w:rPr>
          <w:rFonts w:ascii="Courier New" w:hAnsi="Courier New" w:cs="Courier New"/>
          <w:sz w:val="20"/>
          <w:szCs w:val="20"/>
        </w:rPr>
        <w:t>al e do Aviso de Alteração, usando-se para divulgação os meios utilizados de início, exceto qua</w:t>
      </w:r>
      <w:r>
        <w:rPr>
          <w:rFonts w:ascii="Courier New" w:hAnsi="Courier New" w:cs="Courier New"/>
          <w:sz w:val="20"/>
          <w:szCs w:val="20"/>
        </w:rPr>
        <w:t>n</w:t>
      </w:r>
      <w:r>
        <w:rPr>
          <w:rFonts w:ascii="Courier New" w:hAnsi="Courier New" w:cs="Courier New"/>
          <w:sz w:val="20"/>
          <w:szCs w:val="20"/>
        </w:rPr>
        <w:t>do inquestionavelmente a alteração não afetar a fórmula das propostas;</w:t>
      </w:r>
    </w:p>
    <w:p w:rsidR="00BA3845" w:rsidRDefault="00BA3845" w:rsidP="0010219B">
      <w:pPr>
        <w:jc w:val="both"/>
        <w:rPr>
          <w:rFonts w:ascii="Courier New" w:hAnsi="Courier New" w:cs="Courier New"/>
          <w:sz w:val="20"/>
          <w:szCs w:val="20"/>
        </w:rPr>
      </w:pPr>
      <w:r>
        <w:rPr>
          <w:rFonts w:ascii="Courier New" w:hAnsi="Courier New" w:cs="Courier New"/>
          <w:sz w:val="20"/>
          <w:szCs w:val="20"/>
        </w:rPr>
        <w:t>15.2.- à Comissão de Licitação, além do recebimento e exame da documentação e das propo</w:t>
      </w:r>
      <w:r>
        <w:rPr>
          <w:rFonts w:ascii="Courier New" w:hAnsi="Courier New" w:cs="Courier New"/>
          <w:sz w:val="20"/>
          <w:szCs w:val="20"/>
        </w:rPr>
        <w:t>s</w:t>
      </w:r>
      <w:r>
        <w:rPr>
          <w:rFonts w:ascii="Courier New" w:hAnsi="Courier New" w:cs="Courier New"/>
          <w:sz w:val="20"/>
          <w:szCs w:val="20"/>
        </w:rPr>
        <w:t>tas, caberá o julgamento em obediência as disposições aqui estabelecidas, bem como, decidir quanto as dúvidas ou omissões;</w:t>
      </w:r>
    </w:p>
    <w:p w:rsidR="00BA3845" w:rsidRDefault="00BA3845" w:rsidP="0010219B">
      <w:pPr>
        <w:jc w:val="both"/>
        <w:rPr>
          <w:rFonts w:ascii="Courier New" w:hAnsi="Courier New" w:cs="Courier New"/>
          <w:sz w:val="20"/>
          <w:szCs w:val="20"/>
        </w:rPr>
      </w:pPr>
      <w:r>
        <w:rPr>
          <w:rFonts w:ascii="Courier New" w:hAnsi="Courier New" w:cs="Courier New"/>
          <w:sz w:val="20"/>
          <w:szCs w:val="20"/>
        </w:rPr>
        <w:t>15.3.- poderão ser solicitados, de qualquer Proponente, informações complementares, a critério da Comissão de Licitação;</w:t>
      </w:r>
    </w:p>
    <w:p w:rsidR="00BA3845" w:rsidRDefault="00BA3845" w:rsidP="0010219B">
      <w:pPr>
        <w:pStyle w:val="Corpodetexto"/>
        <w:rPr>
          <w:rFonts w:ascii="Courier New" w:hAnsi="Courier New" w:cs="Courier New"/>
          <w:color w:val="auto"/>
          <w:sz w:val="20"/>
          <w:szCs w:val="20"/>
        </w:rPr>
      </w:pPr>
      <w:r>
        <w:rPr>
          <w:rFonts w:ascii="Courier New" w:hAnsi="Courier New" w:cs="Courier New"/>
          <w:color w:val="auto"/>
          <w:sz w:val="20"/>
          <w:szCs w:val="20"/>
        </w:rPr>
        <w:t>15.4.- nenhuma indenização será devida aos proponentes, pela elaboração e/ou apresentação da documentação relativa ao presente Edital, inclusive, pela não execução da obra por falta de liberação dos recursos do convênio;</w:t>
      </w:r>
    </w:p>
    <w:p w:rsidR="00BA3845" w:rsidRDefault="00BA3845" w:rsidP="0010219B">
      <w:pPr>
        <w:jc w:val="both"/>
        <w:rPr>
          <w:rFonts w:ascii="Courier New" w:hAnsi="Courier New" w:cs="Courier New"/>
          <w:sz w:val="20"/>
          <w:szCs w:val="20"/>
        </w:rPr>
      </w:pPr>
      <w:r>
        <w:rPr>
          <w:rFonts w:ascii="Courier New" w:hAnsi="Courier New" w:cs="Courier New"/>
          <w:sz w:val="20"/>
          <w:szCs w:val="20"/>
        </w:rPr>
        <w:t>15.5.- todos os gastos decorrentes de publicação e/ou registro de contrato e termos aditivos, correrão por conta exclusiva da Prefeitura Municipal;</w:t>
      </w:r>
    </w:p>
    <w:p w:rsidR="00BA3845" w:rsidRDefault="00BA3845" w:rsidP="0010219B">
      <w:pPr>
        <w:jc w:val="both"/>
        <w:rPr>
          <w:rFonts w:ascii="Courier New" w:hAnsi="Courier New" w:cs="Courier New"/>
          <w:sz w:val="20"/>
          <w:szCs w:val="20"/>
        </w:rPr>
      </w:pPr>
      <w:r>
        <w:rPr>
          <w:rFonts w:ascii="Courier New" w:hAnsi="Courier New" w:cs="Courier New"/>
          <w:sz w:val="20"/>
          <w:szCs w:val="20"/>
        </w:rPr>
        <w:t>15.6.- quando exigido pela legislação, a empresa vencedora deverá obter todo e qualquer tipo de licença junto aos órgãos fiscalizadores e concessionários dos serviços públicos;</w:t>
      </w:r>
    </w:p>
    <w:p w:rsidR="00BA3845" w:rsidRDefault="00BA3845" w:rsidP="0010219B">
      <w:pPr>
        <w:jc w:val="both"/>
        <w:rPr>
          <w:rFonts w:ascii="Courier New" w:hAnsi="Courier New" w:cs="Courier New"/>
          <w:sz w:val="20"/>
          <w:szCs w:val="20"/>
        </w:rPr>
      </w:pPr>
      <w:r>
        <w:rPr>
          <w:rFonts w:ascii="Courier New" w:hAnsi="Courier New" w:cs="Courier New"/>
          <w:sz w:val="20"/>
          <w:szCs w:val="20"/>
        </w:rPr>
        <w:t>15.7.- quaisquer elementos, informações, cópias e esclarecimentos relativos a esta licitação serão prestados pelo Departamento de Compras e Licitações da Prefeitura Municipal, sita na Rua Madre Maria Theodora, 264, centro, na cidade de Ponte Serrada,, SC, pelo fone (0xx49) 3435-0122, no horário das 08h00 às 12h00, onde existe publicado no quadro mural uma cópia do texto integral deste Edital para consulta dos interessados.</w:t>
      </w:r>
    </w:p>
    <w:p w:rsidR="00BA3845" w:rsidRDefault="00BA3845" w:rsidP="0010219B">
      <w:pPr>
        <w:jc w:val="both"/>
        <w:rPr>
          <w:rFonts w:ascii="Courier New" w:hAnsi="Courier New" w:cs="Courier New"/>
          <w:sz w:val="20"/>
          <w:szCs w:val="20"/>
        </w:rPr>
      </w:pPr>
      <w:r>
        <w:rPr>
          <w:rFonts w:ascii="Courier New" w:hAnsi="Courier New" w:cs="Courier New"/>
          <w:sz w:val="20"/>
          <w:szCs w:val="20"/>
        </w:rPr>
        <w:t> </w:t>
      </w:r>
    </w:p>
    <w:p w:rsidR="007D6B2F" w:rsidRDefault="007D6B2F" w:rsidP="0010219B">
      <w:pPr>
        <w:jc w:val="both"/>
        <w:rPr>
          <w:rFonts w:ascii="Courier New" w:hAnsi="Courier New" w:cs="Courier New"/>
          <w:sz w:val="20"/>
          <w:szCs w:val="20"/>
        </w:rPr>
      </w:pPr>
    </w:p>
    <w:p w:rsidR="007D6B2F" w:rsidRDefault="007D6B2F" w:rsidP="0010219B">
      <w:pPr>
        <w:jc w:val="both"/>
        <w:rPr>
          <w:rFonts w:ascii="Courier New" w:hAnsi="Courier New" w:cs="Courier New"/>
          <w:sz w:val="20"/>
          <w:szCs w:val="20"/>
        </w:rPr>
      </w:pPr>
    </w:p>
    <w:p w:rsidR="007D6B2F" w:rsidRDefault="007D6B2F" w:rsidP="0010219B">
      <w:pPr>
        <w:jc w:val="both"/>
        <w:rPr>
          <w:rFonts w:ascii="Courier New" w:hAnsi="Courier New" w:cs="Courier New"/>
          <w:sz w:val="20"/>
          <w:szCs w:val="20"/>
        </w:rPr>
      </w:pPr>
    </w:p>
    <w:p w:rsidR="007D6B2F" w:rsidRDefault="007D6B2F" w:rsidP="0010219B">
      <w:pPr>
        <w:jc w:val="both"/>
        <w:rPr>
          <w:rFonts w:ascii="Courier New" w:hAnsi="Courier New" w:cs="Courier New"/>
          <w:sz w:val="20"/>
          <w:szCs w:val="20"/>
        </w:rPr>
      </w:pPr>
    </w:p>
    <w:p w:rsidR="007D6B2F" w:rsidRDefault="007D6B2F" w:rsidP="0010219B">
      <w:pPr>
        <w:jc w:val="both"/>
        <w:rPr>
          <w:rFonts w:ascii="Courier New" w:hAnsi="Courier New" w:cs="Courier New"/>
          <w:sz w:val="20"/>
          <w:szCs w:val="20"/>
        </w:rPr>
      </w:pPr>
    </w:p>
    <w:p w:rsidR="00E03175" w:rsidRDefault="00E52647" w:rsidP="00E03175">
      <w:pPr>
        <w:autoSpaceDE w:val="0"/>
        <w:autoSpaceDN w:val="0"/>
        <w:adjustRightInd w:val="0"/>
        <w:jc w:val="center"/>
        <w:rPr>
          <w:rFonts w:ascii="Courier New" w:hAnsi="Courier New" w:cs="Courier New"/>
          <w:b/>
          <w:bCs/>
        </w:rPr>
      </w:pPr>
      <w:r>
        <w:rPr>
          <w:rFonts w:ascii="Courier New" w:hAnsi="Courier New" w:cs="Courier New"/>
          <w:b/>
          <w:bCs/>
        </w:rPr>
        <w:t>ANEXO II</w:t>
      </w:r>
    </w:p>
    <w:p w:rsidR="00962C8B" w:rsidRPr="007B7F6C" w:rsidRDefault="00962C8B" w:rsidP="00E03175">
      <w:pPr>
        <w:autoSpaceDE w:val="0"/>
        <w:autoSpaceDN w:val="0"/>
        <w:adjustRightInd w:val="0"/>
        <w:jc w:val="center"/>
        <w:rPr>
          <w:rFonts w:ascii="Courier New" w:hAnsi="Courier New" w:cs="Courier New"/>
          <w:b/>
          <w:bCs/>
        </w:rPr>
      </w:pPr>
    </w:p>
    <w:p w:rsidR="00E03175" w:rsidRDefault="00E03175" w:rsidP="00E03175">
      <w:pPr>
        <w:autoSpaceDE w:val="0"/>
        <w:autoSpaceDN w:val="0"/>
        <w:adjustRightInd w:val="0"/>
        <w:jc w:val="center"/>
        <w:rPr>
          <w:rFonts w:ascii="Courier New" w:hAnsi="Courier New" w:cs="Courier New"/>
          <w:b/>
          <w:bCs/>
          <w:sz w:val="20"/>
          <w:szCs w:val="20"/>
        </w:rPr>
      </w:pPr>
      <w:r w:rsidRPr="00826EA3">
        <w:rPr>
          <w:rFonts w:ascii="Courier New" w:hAnsi="Courier New" w:cs="Courier New"/>
          <w:b/>
          <w:bCs/>
          <w:sz w:val="20"/>
          <w:szCs w:val="20"/>
        </w:rPr>
        <w:t>DECLARAÇÃO DE VISTORIA</w:t>
      </w:r>
    </w:p>
    <w:p w:rsidR="00E03175" w:rsidRDefault="00E03175" w:rsidP="00E03175">
      <w:pPr>
        <w:autoSpaceDE w:val="0"/>
        <w:autoSpaceDN w:val="0"/>
        <w:adjustRightInd w:val="0"/>
        <w:jc w:val="center"/>
        <w:rPr>
          <w:rFonts w:ascii="Courier New" w:hAnsi="Courier New" w:cs="Courier New"/>
          <w:b/>
          <w:bCs/>
          <w:sz w:val="20"/>
          <w:szCs w:val="20"/>
        </w:rPr>
      </w:pPr>
    </w:p>
    <w:p w:rsidR="00E03175" w:rsidRDefault="00E03175" w:rsidP="00E03175">
      <w:pPr>
        <w:autoSpaceDE w:val="0"/>
        <w:autoSpaceDN w:val="0"/>
        <w:adjustRightInd w:val="0"/>
        <w:jc w:val="center"/>
        <w:rPr>
          <w:rFonts w:ascii="Courier New" w:hAnsi="Courier New" w:cs="Courier New"/>
          <w:b/>
          <w:bCs/>
          <w:sz w:val="20"/>
          <w:szCs w:val="20"/>
        </w:rPr>
      </w:pPr>
    </w:p>
    <w:p w:rsidR="00E03175" w:rsidRDefault="00E03175" w:rsidP="00E03175">
      <w:pPr>
        <w:autoSpaceDE w:val="0"/>
        <w:autoSpaceDN w:val="0"/>
        <w:adjustRightInd w:val="0"/>
        <w:jc w:val="center"/>
        <w:rPr>
          <w:rFonts w:ascii="Courier New" w:hAnsi="Courier New" w:cs="Courier New"/>
          <w:b/>
          <w:bCs/>
          <w:sz w:val="20"/>
          <w:szCs w:val="20"/>
        </w:rPr>
      </w:pPr>
    </w:p>
    <w:p w:rsidR="00E03175" w:rsidRDefault="00E03175" w:rsidP="00E03175">
      <w:pPr>
        <w:autoSpaceDE w:val="0"/>
        <w:autoSpaceDN w:val="0"/>
        <w:adjustRightInd w:val="0"/>
        <w:jc w:val="center"/>
        <w:rPr>
          <w:rFonts w:ascii="Courier New" w:hAnsi="Courier New" w:cs="Courier New"/>
          <w:b/>
          <w:bCs/>
          <w:sz w:val="20"/>
          <w:szCs w:val="20"/>
        </w:rPr>
      </w:pPr>
    </w:p>
    <w:p w:rsidR="00E03175" w:rsidRPr="00826EA3" w:rsidRDefault="00E03175" w:rsidP="00E03175">
      <w:pPr>
        <w:autoSpaceDE w:val="0"/>
        <w:autoSpaceDN w:val="0"/>
        <w:adjustRightInd w:val="0"/>
        <w:jc w:val="center"/>
        <w:rPr>
          <w:rFonts w:ascii="Courier New" w:hAnsi="Courier New" w:cs="Courier New"/>
          <w:b/>
          <w:bCs/>
          <w:sz w:val="20"/>
          <w:szCs w:val="20"/>
        </w:rPr>
      </w:pPr>
    </w:p>
    <w:p w:rsidR="00E03175" w:rsidRPr="00826EA3" w:rsidRDefault="00E03175" w:rsidP="00E0317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r w:rsidRPr="00826EA3">
        <w:rPr>
          <w:rFonts w:ascii="Courier New" w:hAnsi="Courier New" w:cs="Courier New"/>
          <w:sz w:val="20"/>
          <w:szCs w:val="20"/>
        </w:rPr>
        <w:t>nome da empresa)_______, CNPJ________</w:t>
      </w:r>
      <w:r>
        <w:rPr>
          <w:rFonts w:ascii="Courier New" w:hAnsi="Courier New" w:cs="Courier New"/>
          <w:sz w:val="20"/>
          <w:szCs w:val="20"/>
        </w:rPr>
        <w:t xml:space="preserve">, </w:t>
      </w:r>
      <w:r w:rsidRPr="00826EA3">
        <w:rPr>
          <w:rFonts w:ascii="Courier New" w:hAnsi="Courier New" w:cs="Courier New"/>
          <w:sz w:val="20"/>
          <w:szCs w:val="20"/>
        </w:rPr>
        <w:t xml:space="preserve">(número de inscrição) __________, sediada ___________________(endereço)_____________ , por intermédio de seu representante legal, infra-assinado, e para os fins da Tomada de Preços n.º </w:t>
      </w:r>
      <w:r>
        <w:rPr>
          <w:rFonts w:ascii="Courier New" w:hAnsi="Courier New" w:cs="Courier New"/>
          <w:sz w:val="20"/>
          <w:szCs w:val="20"/>
        </w:rPr>
        <w:t>0</w:t>
      </w:r>
      <w:r w:rsidRPr="00826EA3">
        <w:rPr>
          <w:rFonts w:ascii="Courier New" w:hAnsi="Courier New" w:cs="Courier New"/>
          <w:sz w:val="20"/>
          <w:szCs w:val="20"/>
        </w:rPr>
        <w:t>00</w:t>
      </w:r>
      <w:r w:rsidR="00423ECD">
        <w:rPr>
          <w:rFonts w:ascii="Courier New" w:hAnsi="Courier New" w:cs="Courier New"/>
          <w:sz w:val="20"/>
          <w:szCs w:val="20"/>
        </w:rPr>
        <w:t>3</w:t>
      </w:r>
      <w:r w:rsidRPr="00826EA3">
        <w:rPr>
          <w:rFonts w:ascii="Courier New" w:hAnsi="Courier New" w:cs="Courier New"/>
          <w:sz w:val="20"/>
          <w:szCs w:val="20"/>
        </w:rPr>
        <w:t>/</w:t>
      </w:r>
      <w:r w:rsidR="00985103">
        <w:rPr>
          <w:rFonts w:ascii="Courier New" w:hAnsi="Courier New" w:cs="Courier New"/>
          <w:sz w:val="20"/>
          <w:szCs w:val="20"/>
        </w:rPr>
        <w:t>2010</w:t>
      </w:r>
      <w:r w:rsidRPr="00826EA3">
        <w:rPr>
          <w:rFonts w:ascii="Courier New" w:hAnsi="Courier New" w:cs="Courier New"/>
          <w:sz w:val="20"/>
          <w:szCs w:val="20"/>
        </w:rPr>
        <w:t xml:space="preserve">, </w:t>
      </w:r>
      <w:r w:rsidRPr="00826EA3">
        <w:rPr>
          <w:rFonts w:ascii="Courier New" w:hAnsi="Courier New" w:cs="Courier New"/>
          <w:b/>
          <w:bCs/>
          <w:sz w:val="20"/>
          <w:szCs w:val="20"/>
        </w:rPr>
        <w:t xml:space="preserve">DECLARA </w:t>
      </w:r>
      <w:r w:rsidRPr="00826EA3">
        <w:rPr>
          <w:rFonts w:ascii="Courier New" w:hAnsi="Courier New" w:cs="Courier New"/>
          <w:sz w:val="20"/>
          <w:szCs w:val="20"/>
        </w:rPr>
        <w:t>expressamente que visitou o local onde serão executadas as obras e que tomou conhecimento de todas as informações e condições necessárias para o cumprimento das obrigações, objeto da licitação.</w:t>
      </w:r>
    </w:p>
    <w:p w:rsidR="00E03175" w:rsidRDefault="00E03175" w:rsidP="00E03175">
      <w:pPr>
        <w:autoSpaceDE w:val="0"/>
        <w:autoSpaceDN w:val="0"/>
        <w:adjustRightInd w:val="0"/>
        <w:jc w:val="both"/>
        <w:rPr>
          <w:rFonts w:ascii="Courier New" w:hAnsi="Courier New" w:cs="Courier New"/>
          <w:iCs/>
          <w:sz w:val="20"/>
          <w:szCs w:val="20"/>
        </w:rPr>
      </w:pPr>
    </w:p>
    <w:p w:rsidR="00E03175" w:rsidRDefault="00E03175" w:rsidP="00E03175">
      <w:pPr>
        <w:autoSpaceDE w:val="0"/>
        <w:autoSpaceDN w:val="0"/>
        <w:adjustRightInd w:val="0"/>
        <w:jc w:val="both"/>
        <w:rPr>
          <w:rFonts w:ascii="Courier New" w:hAnsi="Courier New" w:cs="Courier New"/>
          <w:iCs/>
          <w:sz w:val="20"/>
          <w:szCs w:val="20"/>
        </w:rPr>
      </w:pPr>
    </w:p>
    <w:p w:rsidR="00E03175" w:rsidRPr="009D34BE" w:rsidRDefault="00E03175" w:rsidP="00E03175">
      <w:pPr>
        <w:autoSpaceDE w:val="0"/>
        <w:autoSpaceDN w:val="0"/>
        <w:adjustRightInd w:val="0"/>
        <w:jc w:val="both"/>
        <w:rPr>
          <w:rFonts w:ascii="Courier New" w:hAnsi="Courier New" w:cs="Courier New"/>
          <w:iCs/>
          <w:sz w:val="20"/>
          <w:szCs w:val="20"/>
        </w:rPr>
      </w:pPr>
      <w:r w:rsidRPr="009D34BE">
        <w:rPr>
          <w:rFonts w:ascii="Courier New" w:hAnsi="Courier New" w:cs="Courier New"/>
          <w:iCs/>
          <w:sz w:val="20"/>
          <w:szCs w:val="20"/>
        </w:rPr>
        <w:t xml:space="preserve">____________/___, ________, _______de ______________ de </w:t>
      </w:r>
      <w:r w:rsidR="00985103">
        <w:rPr>
          <w:rFonts w:ascii="Courier New" w:hAnsi="Courier New" w:cs="Courier New"/>
          <w:iCs/>
          <w:sz w:val="20"/>
          <w:szCs w:val="20"/>
        </w:rPr>
        <w:t>2010</w:t>
      </w:r>
      <w:r w:rsidRPr="009D34BE">
        <w:rPr>
          <w:rFonts w:ascii="Courier New" w:hAnsi="Courier New" w:cs="Courier New"/>
          <w:iCs/>
          <w:sz w:val="20"/>
          <w:szCs w:val="20"/>
        </w:rPr>
        <w:t>.</w:t>
      </w:r>
    </w:p>
    <w:p w:rsidR="00E03175" w:rsidRDefault="00E03175" w:rsidP="00E03175">
      <w:pPr>
        <w:autoSpaceDE w:val="0"/>
        <w:autoSpaceDN w:val="0"/>
        <w:adjustRightInd w:val="0"/>
        <w:jc w:val="both"/>
        <w:rPr>
          <w:rFonts w:ascii="Courier New" w:hAnsi="Courier New" w:cs="Courier New"/>
          <w:i/>
          <w:iCs/>
          <w:sz w:val="20"/>
          <w:szCs w:val="20"/>
        </w:rPr>
      </w:pPr>
    </w:p>
    <w:p w:rsidR="00E03175" w:rsidRPr="00826EA3" w:rsidRDefault="00E03175" w:rsidP="00E03175">
      <w:pPr>
        <w:autoSpaceDE w:val="0"/>
        <w:autoSpaceDN w:val="0"/>
        <w:adjustRightInd w:val="0"/>
        <w:jc w:val="both"/>
        <w:rPr>
          <w:rFonts w:ascii="Courier New" w:hAnsi="Courier New" w:cs="Courier New"/>
          <w:i/>
          <w:iCs/>
          <w:sz w:val="20"/>
          <w:szCs w:val="20"/>
        </w:rPr>
      </w:pPr>
    </w:p>
    <w:p w:rsidR="00E03175" w:rsidRDefault="00E03175" w:rsidP="00E03175">
      <w:pPr>
        <w:autoSpaceDE w:val="0"/>
        <w:autoSpaceDN w:val="0"/>
        <w:adjustRightInd w:val="0"/>
        <w:jc w:val="center"/>
        <w:rPr>
          <w:rFonts w:ascii="Courier New" w:hAnsi="Courier New" w:cs="Courier New"/>
          <w:iCs/>
          <w:sz w:val="20"/>
          <w:szCs w:val="20"/>
        </w:rPr>
      </w:pPr>
    </w:p>
    <w:p w:rsidR="00E03175" w:rsidRPr="009D34BE" w:rsidRDefault="00E03175" w:rsidP="00E03175">
      <w:pPr>
        <w:autoSpaceDE w:val="0"/>
        <w:autoSpaceDN w:val="0"/>
        <w:adjustRightInd w:val="0"/>
        <w:jc w:val="center"/>
        <w:rPr>
          <w:rFonts w:ascii="Courier New" w:hAnsi="Courier New" w:cs="Courier New"/>
          <w:iCs/>
          <w:sz w:val="20"/>
          <w:szCs w:val="20"/>
        </w:rPr>
      </w:pPr>
      <w:r w:rsidRPr="009D34BE">
        <w:rPr>
          <w:rFonts w:ascii="Courier New" w:hAnsi="Courier New" w:cs="Courier New"/>
          <w:iCs/>
          <w:sz w:val="20"/>
          <w:szCs w:val="20"/>
        </w:rPr>
        <w:t>____________(Assinatura do responsável)__________</w:t>
      </w:r>
    </w:p>
    <w:p w:rsidR="00E03175" w:rsidRDefault="00E03175" w:rsidP="00E03175">
      <w:pPr>
        <w:autoSpaceDE w:val="0"/>
        <w:autoSpaceDN w:val="0"/>
        <w:adjustRightInd w:val="0"/>
        <w:jc w:val="center"/>
        <w:rPr>
          <w:rFonts w:ascii="Courier New" w:hAnsi="Courier New" w:cs="Courier New"/>
          <w:iCs/>
          <w:sz w:val="20"/>
          <w:szCs w:val="20"/>
        </w:rPr>
      </w:pPr>
    </w:p>
    <w:p w:rsidR="00E03175" w:rsidRDefault="00E03175" w:rsidP="00E03175">
      <w:pPr>
        <w:autoSpaceDE w:val="0"/>
        <w:autoSpaceDN w:val="0"/>
        <w:adjustRightInd w:val="0"/>
        <w:jc w:val="center"/>
        <w:rPr>
          <w:rFonts w:ascii="Courier New" w:hAnsi="Courier New" w:cs="Courier New"/>
          <w:iCs/>
          <w:sz w:val="20"/>
          <w:szCs w:val="20"/>
        </w:rPr>
      </w:pPr>
    </w:p>
    <w:p w:rsidR="00E03175" w:rsidRPr="009D34BE" w:rsidRDefault="00E03175" w:rsidP="00E03175">
      <w:pPr>
        <w:autoSpaceDE w:val="0"/>
        <w:autoSpaceDN w:val="0"/>
        <w:adjustRightInd w:val="0"/>
        <w:jc w:val="center"/>
        <w:rPr>
          <w:rFonts w:ascii="Courier New" w:hAnsi="Courier New" w:cs="Courier New"/>
          <w:iCs/>
          <w:sz w:val="20"/>
          <w:szCs w:val="20"/>
        </w:rPr>
      </w:pPr>
      <w:r w:rsidRPr="009D34BE">
        <w:rPr>
          <w:rFonts w:ascii="Courier New" w:hAnsi="Courier New" w:cs="Courier New"/>
          <w:iCs/>
          <w:sz w:val="20"/>
          <w:szCs w:val="20"/>
        </w:rPr>
        <w:t>Nome: _______________________________________</w:t>
      </w:r>
    </w:p>
    <w:p w:rsidR="00E03175" w:rsidRPr="00826EA3" w:rsidRDefault="00E03175" w:rsidP="00E03175">
      <w:pPr>
        <w:autoSpaceDE w:val="0"/>
        <w:autoSpaceDN w:val="0"/>
        <w:adjustRightInd w:val="0"/>
        <w:jc w:val="both"/>
        <w:rPr>
          <w:rFonts w:ascii="Courier New" w:hAnsi="Courier New" w:cs="Courier New"/>
          <w:b/>
          <w:bCs/>
          <w:sz w:val="20"/>
          <w:szCs w:val="20"/>
        </w:rPr>
      </w:pPr>
    </w:p>
    <w:p w:rsidR="00E03175" w:rsidRDefault="00E03175" w:rsidP="00E03175">
      <w:pPr>
        <w:autoSpaceDE w:val="0"/>
        <w:autoSpaceDN w:val="0"/>
        <w:adjustRightInd w:val="0"/>
        <w:jc w:val="both"/>
        <w:rPr>
          <w:rFonts w:ascii="Courier New" w:hAnsi="Courier New" w:cs="Courier New"/>
          <w:b/>
          <w:bCs/>
          <w:sz w:val="20"/>
          <w:szCs w:val="20"/>
        </w:rPr>
      </w:pPr>
    </w:p>
    <w:p w:rsidR="00E03175" w:rsidRDefault="00E03175" w:rsidP="00E03175">
      <w:pPr>
        <w:autoSpaceDE w:val="0"/>
        <w:autoSpaceDN w:val="0"/>
        <w:adjustRightInd w:val="0"/>
        <w:jc w:val="both"/>
        <w:rPr>
          <w:rFonts w:ascii="Courier New" w:hAnsi="Courier New" w:cs="Courier New"/>
          <w:b/>
          <w:bCs/>
          <w:sz w:val="20"/>
          <w:szCs w:val="20"/>
        </w:rPr>
      </w:pPr>
    </w:p>
    <w:p w:rsidR="00E03175" w:rsidRDefault="00E03175" w:rsidP="00E03175">
      <w:pPr>
        <w:autoSpaceDE w:val="0"/>
        <w:autoSpaceDN w:val="0"/>
        <w:adjustRightInd w:val="0"/>
        <w:jc w:val="both"/>
        <w:rPr>
          <w:rFonts w:ascii="Courier New" w:hAnsi="Courier New" w:cs="Courier New"/>
          <w:b/>
          <w:bCs/>
          <w:sz w:val="20"/>
          <w:szCs w:val="20"/>
        </w:rPr>
      </w:pPr>
    </w:p>
    <w:p w:rsidR="00E03175" w:rsidRDefault="00E03175" w:rsidP="00E03175">
      <w:pPr>
        <w:autoSpaceDE w:val="0"/>
        <w:autoSpaceDN w:val="0"/>
        <w:adjustRightInd w:val="0"/>
        <w:jc w:val="both"/>
        <w:rPr>
          <w:rFonts w:ascii="Courier New" w:hAnsi="Courier New" w:cs="Courier New"/>
          <w:b/>
          <w:bCs/>
          <w:sz w:val="20"/>
          <w:szCs w:val="20"/>
        </w:rPr>
      </w:pPr>
    </w:p>
    <w:p w:rsidR="00E03175" w:rsidRDefault="00E03175" w:rsidP="00E03175">
      <w:pPr>
        <w:autoSpaceDE w:val="0"/>
        <w:autoSpaceDN w:val="0"/>
        <w:adjustRightInd w:val="0"/>
        <w:jc w:val="both"/>
        <w:rPr>
          <w:rFonts w:ascii="Courier New" w:hAnsi="Courier New" w:cs="Courier New"/>
          <w:b/>
          <w:bCs/>
          <w:sz w:val="20"/>
          <w:szCs w:val="20"/>
        </w:rPr>
      </w:pPr>
    </w:p>
    <w:p w:rsidR="00E03175" w:rsidRDefault="00E03175" w:rsidP="00E03175">
      <w:pPr>
        <w:autoSpaceDE w:val="0"/>
        <w:autoSpaceDN w:val="0"/>
        <w:adjustRightInd w:val="0"/>
        <w:jc w:val="both"/>
        <w:rPr>
          <w:rFonts w:ascii="Courier New" w:hAnsi="Courier New" w:cs="Courier New"/>
          <w:b/>
          <w:bCs/>
          <w:sz w:val="20"/>
          <w:szCs w:val="20"/>
        </w:rPr>
      </w:pPr>
    </w:p>
    <w:p w:rsidR="00E03175" w:rsidRDefault="00E03175" w:rsidP="00E03175">
      <w:pPr>
        <w:autoSpaceDE w:val="0"/>
        <w:autoSpaceDN w:val="0"/>
        <w:adjustRightInd w:val="0"/>
        <w:jc w:val="both"/>
        <w:rPr>
          <w:rFonts w:ascii="Courier New" w:hAnsi="Courier New" w:cs="Courier New"/>
          <w:b/>
          <w:bCs/>
          <w:sz w:val="20"/>
          <w:szCs w:val="20"/>
        </w:rPr>
      </w:pPr>
    </w:p>
    <w:p w:rsidR="00E03175" w:rsidRDefault="00E03175" w:rsidP="00E03175">
      <w:pPr>
        <w:autoSpaceDE w:val="0"/>
        <w:autoSpaceDN w:val="0"/>
        <w:adjustRightInd w:val="0"/>
        <w:jc w:val="both"/>
        <w:rPr>
          <w:rFonts w:ascii="Courier New" w:hAnsi="Courier New" w:cs="Courier New"/>
          <w:b/>
          <w:bCs/>
          <w:sz w:val="20"/>
          <w:szCs w:val="20"/>
        </w:rPr>
      </w:pPr>
    </w:p>
    <w:p w:rsidR="00E03175" w:rsidRDefault="00E03175" w:rsidP="00E03175">
      <w:pPr>
        <w:autoSpaceDE w:val="0"/>
        <w:autoSpaceDN w:val="0"/>
        <w:adjustRightInd w:val="0"/>
        <w:jc w:val="both"/>
        <w:rPr>
          <w:rFonts w:ascii="Courier New" w:hAnsi="Courier New" w:cs="Courier New"/>
          <w:b/>
          <w:bCs/>
          <w:sz w:val="20"/>
          <w:szCs w:val="20"/>
        </w:rPr>
      </w:pPr>
    </w:p>
    <w:p w:rsidR="00E03175" w:rsidRDefault="00E03175" w:rsidP="00E03175">
      <w:pPr>
        <w:autoSpaceDE w:val="0"/>
        <w:autoSpaceDN w:val="0"/>
        <w:adjustRightInd w:val="0"/>
        <w:jc w:val="both"/>
        <w:rPr>
          <w:rFonts w:ascii="Courier New" w:hAnsi="Courier New" w:cs="Courier New"/>
          <w:b/>
          <w:bCs/>
          <w:sz w:val="20"/>
          <w:szCs w:val="20"/>
        </w:rPr>
      </w:pPr>
    </w:p>
    <w:p w:rsidR="00E03175" w:rsidRDefault="00E03175" w:rsidP="00E03175">
      <w:pPr>
        <w:autoSpaceDE w:val="0"/>
        <w:autoSpaceDN w:val="0"/>
        <w:adjustRightInd w:val="0"/>
        <w:jc w:val="both"/>
        <w:rPr>
          <w:rFonts w:ascii="Courier New" w:hAnsi="Courier New" w:cs="Courier New"/>
          <w:b/>
          <w:bCs/>
          <w:sz w:val="20"/>
          <w:szCs w:val="20"/>
        </w:rPr>
      </w:pPr>
    </w:p>
    <w:p w:rsidR="00F76B5E" w:rsidRDefault="00F76B5E" w:rsidP="00F76B5E"/>
    <w:p w:rsidR="00E03175" w:rsidRDefault="00E03175" w:rsidP="00F76B5E"/>
    <w:p w:rsidR="00E03175" w:rsidRDefault="00E03175" w:rsidP="00F76B5E"/>
    <w:p w:rsidR="00E03175" w:rsidRDefault="00E03175" w:rsidP="00F76B5E"/>
    <w:p w:rsidR="00E03175" w:rsidRDefault="00E03175" w:rsidP="00F76B5E"/>
    <w:p w:rsidR="00E03175" w:rsidRDefault="00E03175" w:rsidP="00F76B5E"/>
    <w:p w:rsidR="00E03175" w:rsidRDefault="00E03175" w:rsidP="00F76B5E"/>
    <w:p w:rsidR="00E03175" w:rsidRDefault="00E03175" w:rsidP="00F76B5E"/>
    <w:p w:rsidR="00E03175" w:rsidRDefault="00E03175" w:rsidP="00F76B5E"/>
    <w:p w:rsidR="00E03175" w:rsidRDefault="00E03175" w:rsidP="00F76B5E"/>
    <w:p w:rsidR="00E03175" w:rsidRDefault="00E03175" w:rsidP="00F76B5E"/>
    <w:p w:rsidR="00E64284" w:rsidRPr="00F76B5E" w:rsidRDefault="00E64284" w:rsidP="00F76B5E"/>
    <w:p w:rsidR="004C1752" w:rsidRDefault="004C1752" w:rsidP="004C1752">
      <w:pPr>
        <w:autoSpaceDE w:val="0"/>
        <w:autoSpaceDN w:val="0"/>
        <w:adjustRightInd w:val="0"/>
        <w:jc w:val="center"/>
        <w:rPr>
          <w:rFonts w:ascii="Courier New" w:hAnsi="Courier New" w:cs="Courier New"/>
          <w:b/>
          <w:bCs/>
        </w:rPr>
      </w:pPr>
      <w:r>
        <w:rPr>
          <w:rFonts w:ascii="Courier New" w:hAnsi="Courier New" w:cs="Courier New"/>
          <w:b/>
          <w:bCs/>
        </w:rPr>
        <w:t>ANEXO III</w:t>
      </w:r>
    </w:p>
    <w:p w:rsidR="004C1752" w:rsidRDefault="004C1752" w:rsidP="00FB667D">
      <w:pPr>
        <w:pStyle w:val="Ttulo3"/>
        <w:rPr>
          <w:rFonts w:ascii="Courier New" w:hAnsi="Courier New" w:cs="Courier New"/>
          <w:sz w:val="20"/>
          <w:szCs w:val="20"/>
        </w:rPr>
      </w:pPr>
    </w:p>
    <w:p w:rsidR="004C1752" w:rsidRPr="004C1752" w:rsidRDefault="004C1752" w:rsidP="004C1752"/>
    <w:p w:rsidR="00BA3845" w:rsidRDefault="00A175D2" w:rsidP="00FB667D">
      <w:pPr>
        <w:pStyle w:val="Ttulo3"/>
        <w:rPr>
          <w:rFonts w:ascii="Courier New" w:hAnsi="Courier New" w:cs="Courier New"/>
          <w:sz w:val="20"/>
          <w:szCs w:val="20"/>
        </w:rPr>
      </w:pPr>
      <w:r>
        <w:rPr>
          <w:rFonts w:ascii="Courier New" w:hAnsi="Courier New" w:cs="Courier New"/>
          <w:sz w:val="20"/>
          <w:szCs w:val="20"/>
        </w:rPr>
        <w:t>CONTRATO n.º 00../</w:t>
      </w:r>
      <w:r w:rsidR="00985103">
        <w:rPr>
          <w:rFonts w:ascii="Courier New" w:hAnsi="Courier New" w:cs="Courier New"/>
          <w:sz w:val="20"/>
          <w:szCs w:val="20"/>
        </w:rPr>
        <w:t>2010</w:t>
      </w:r>
    </w:p>
    <w:p w:rsidR="00BA3845" w:rsidRDefault="00A175D2" w:rsidP="0010219B">
      <w:pPr>
        <w:pStyle w:val="Ttulo1"/>
        <w:jc w:val="right"/>
        <w:rPr>
          <w:rFonts w:ascii="Courier New" w:hAnsi="Courier New" w:cs="Courier New"/>
          <w:szCs w:val="20"/>
        </w:rPr>
      </w:pPr>
      <w:r>
        <w:rPr>
          <w:rFonts w:ascii="Courier New" w:hAnsi="Courier New" w:cs="Courier New"/>
          <w:szCs w:val="20"/>
        </w:rPr>
        <w:t>P</w:t>
      </w:r>
      <w:r w:rsidR="00E0463A">
        <w:rPr>
          <w:rFonts w:ascii="Courier New" w:hAnsi="Courier New" w:cs="Courier New"/>
          <w:szCs w:val="20"/>
        </w:rPr>
        <w:t>ROCESSO LICITATÓRIO Nº 00../</w:t>
      </w:r>
      <w:r w:rsidR="00985103">
        <w:rPr>
          <w:rFonts w:ascii="Courier New" w:hAnsi="Courier New" w:cs="Courier New"/>
          <w:szCs w:val="20"/>
        </w:rPr>
        <w:t>2010</w:t>
      </w:r>
    </w:p>
    <w:p w:rsidR="00A175D2" w:rsidRPr="00A175D2" w:rsidRDefault="00A175D2" w:rsidP="0010219B">
      <w:pPr>
        <w:jc w:val="right"/>
        <w:rPr>
          <w:rFonts w:ascii="Courier New" w:hAnsi="Courier New" w:cs="Courier New"/>
          <w:b/>
          <w:sz w:val="20"/>
          <w:szCs w:val="20"/>
        </w:rPr>
      </w:pPr>
      <w:r w:rsidRPr="00A175D2">
        <w:rPr>
          <w:rFonts w:ascii="Courier New" w:hAnsi="Courier New" w:cs="Courier New"/>
          <w:b/>
          <w:sz w:val="20"/>
          <w:szCs w:val="20"/>
        </w:rPr>
        <w:t>TOMADA DE PRE</w:t>
      </w:r>
      <w:r w:rsidR="009E7EBC">
        <w:rPr>
          <w:rFonts w:ascii="Courier New" w:hAnsi="Courier New" w:cs="Courier New"/>
          <w:b/>
          <w:sz w:val="20"/>
          <w:szCs w:val="20"/>
        </w:rPr>
        <w:t xml:space="preserve">ÇOS </w:t>
      </w:r>
      <w:r w:rsidR="00423ECD">
        <w:rPr>
          <w:rFonts w:ascii="Courier New" w:hAnsi="Courier New" w:cs="Courier New"/>
          <w:b/>
          <w:sz w:val="20"/>
          <w:szCs w:val="20"/>
        </w:rPr>
        <w:t>0003</w:t>
      </w:r>
      <w:r w:rsidR="009E7EBC">
        <w:rPr>
          <w:rFonts w:ascii="Courier New" w:hAnsi="Courier New" w:cs="Courier New"/>
          <w:b/>
          <w:sz w:val="20"/>
          <w:szCs w:val="20"/>
        </w:rPr>
        <w:t>/</w:t>
      </w:r>
      <w:r w:rsidR="00985103">
        <w:rPr>
          <w:rFonts w:ascii="Courier New" w:hAnsi="Courier New" w:cs="Courier New"/>
          <w:b/>
          <w:sz w:val="20"/>
          <w:szCs w:val="20"/>
        </w:rPr>
        <w:t>2010</w:t>
      </w:r>
    </w:p>
    <w:p w:rsidR="00BA3845" w:rsidRDefault="00BA3845" w:rsidP="0010219B">
      <w:pPr>
        <w:ind w:left="4320"/>
        <w:jc w:val="both"/>
        <w:rPr>
          <w:rFonts w:ascii="Courier New" w:hAnsi="Courier New" w:cs="Courier New"/>
          <w:sz w:val="20"/>
          <w:szCs w:val="20"/>
        </w:rPr>
      </w:pPr>
    </w:p>
    <w:p w:rsidR="00116502" w:rsidRDefault="00BA3845" w:rsidP="0010219B">
      <w:pPr>
        <w:jc w:val="both"/>
        <w:rPr>
          <w:rFonts w:ascii="Courier New" w:hAnsi="Courier New" w:cs="Courier New"/>
          <w:sz w:val="20"/>
          <w:szCs w:val="20"/>
        </w:rPr>
      </w:pPr>
      <w:r>
        <w:rPr>
          <w:rFonts w:ascii="Courier New" w:hAnsi="Courier New" w:cs="Courier New"/>
          <w:sz w:val="20"/>
          <w:szCs w:val="20"/>
        </w:rPr>
        <w:t xml:space="preserve">MINUTA DO CONTRATO </w:t>
      </w:r>
    </w:p>
    <w:p w:rsidR="00191D81" w:rsidRDefault="00191D81" w:rsidP="0010219B">
      <w:pPr>
        <w:jc w:val="both"/>
        <w:rPr>
          <w:rFonts w:ascii="Courier New" w:hAnsi="Courier New" w:cs="Courier New"/>
          <w:sz w:val="20"/>
          <w:szCs w:val="20"/>
        </w:rPr>
      </w:pPr>
    </w:p>
    <w:p w:rsidR="00BA3845" w:rsidRPr="00140697" w:rsidRDefault="00BA3845" w:rsidP="00140697">
      <w:pPr>
        <w:jc w:val="both"/>
        <w:rPr>
          <w:rFonts w:ascii="Courier New" w:hAnsi="Courier New" w:cs="Courier New"/>
          <w:sz w:val="20"/>
        </w:rPr>
      </w:pPr>
      <w:r>
        <w:rPr>
          <w:rFonts w:ascii="Courier New" w:hAnsi="Courier New" w:cs="Courier New"/>
          <w:b/>
          <w:sz w:val="20"/>
          <w:szCs w:val="20"/>
        </w:rPr>
        <w:t xml:space="preserve">MUNICÍPIO DE PONTE SERRADA, </w:t>
      </w:r>
      <w:r>
        <w:rPr>
          <w:rFonts w:ascii="Courier New" w:hAnsi="Courier New" w:cs="Courier New"/>
          <w:sz w:val="20"/>
          <w:szCs w:val="20"/>
        </w:rPr>
        <w:t xml:space="preserve">Estado de Santa Catarina, pessoa jurídica de direito público interno, com sede junto a Prefeitura Municipal de Ponte Serrada, SC, à Rua Madre Maria Theodora, 264, centro, com Cadastro Nacional de Pessoa Jurídica nº 82.777.236/0001-01, representado pelo Prefeito Municipal, Senhor </w:t>
      </w:r>
      <w:r w:rsidR="00140697">
        <w:rPr>
          <w:rFonts w:ascii="Courier New" w:hAnsi="Courier New" w:cs="Courier New"/>
          <w:b/>
          <w:sz w:val="20"/>
        </w:rPr>
        <w:t>Antoninho Rossi</w:t>
      </w:r>
      <w:r w:rsidR="00140697">
        <w:rPr>
          <w:rFonts w:ascii="Courier New" w:hAnsi="Courier New" w:cs="Courier New"/>
          <w:sz w:val="20"/>
        </w:rPr>
        <w:t>, brasileiro, casado, portador da Carteira de Identidade registrada sob o nº</w:t>
      </w:r>
      <w:r w:rsidR="00140697">
        <w:rPr>
          <w:rFonts w:ascii="Courier New" w:hAnsi="Courier New"/>
          <w:sz w:val="20"/>
        </w:rPr>
        <w:t>3.581.062</w:t>
      </w:r>
      <w:r w:rsidR="00140697">
        <w:rPr>
          <w:rFonts w:ascii="Courier New" w:hAnsi="Courier New" w:cs="Courier New"/>
          <w:sz w:val="20"/>
        </w:rPr>
        <w:t xml:space="preserve"> expedida pela Secretaria de Estado da Segurança Pública do Estado de Santa Catarina, inscrito no Cadastro de Pessoas Físicas da Receita Federal sob nº</w:t>
      </w:r>
      <w:r w:rsidR="00140697">
        <w:rPr>
          <w:rFonts w:ascii="Courier New" w:hAnsi="Courier New"/>
          <w:sz w:val="20"/>
        </w:rPr>
        <w:t xml:space="preserve">176.328.209.06 </w:t>
      </w:r>
      <w:r w:rsidR="00140697">
        <w:rPr>
          <w:rFonts w:ascii="Courier New" w:hAnsi="Courier New" w:cs="Courier New"/>
          <w:sz w:val="20"/>
        </w:rPr>
        <w:t>residente e domiciliado na cidade de Ponte Serrada, Santa Catarina</w:t>
      </w:r>
      <w:r>
        <w:rPr>
          <w:rFonts w:ascii="Courier New" w:hAnsi="Courier New" w:cs="Courier New"/>
          <w:sz w:val="20"/>
          <w:szCs w:val="20"/>
        </w:rPr>
        <w:t xml:space="preserve">, denominada para este instrumento particular simplesmente de </w:t>
      </w:r>
      <w:r>
        <w:rPr>
          <w:rFonts w:ascii="Courier New" w:hAnsi="Courier New" w:cs="Courier New"/>
          <w:b/>
          <w:sz w:val="20"/>
          <w:szCs w:val="20"/>
        </w:rPr>
        <w:t>CONTRATANTE</w:t>
      </w:r>
      <w:r>
        <w:rPr>
          <w:rFonts w:ascii="Courier New" w:hAnsi="Courier New" w:cs="Courier New"/>
          <w:sz w:val="20"/>
          <w:szCs w:val="20"/>
        </w:rPr>
        <w:t xml:space="preserve"> </w:t>
      </w:r>
      <w:r>
        <w:rPr>
          <w:rFonts w:ascii="Courier New" w:hAnsi="Courier New" w:cs="Courier New"/>
          <w:spacing w:val="-3"/>
          <w:sz w:val="20"/>
          <w:szCs w:val="20"/>
        </w:rPr>
        <w:t>e do outro lado a empresa</w:t>
      </w:r>
      <w:r>
        <w:rPr>
          <w:rFonts w:ascii="Courier New" w:hAnsi="Courier New" w:cs="Courier New"/>
          <w:b/>
          <w:spacing w:val="-3"/>
          <w:sz w:val="20"/>
          <w:szCs w:val="20"/>
        </w:rPr>
        <w:t xml:space="preserve"> </w:t>
      </w:r>
      <w:r>
        <w:rPr>
          <w:rFonts w:ascii="Courier New" w:hAnsi="Courier New" w:cs="Courier New"/>
          <w:b/>
          <w:bCs/>
          <w:sz w:val="20"/>
          <w:szCs w:val="20"/>
        </w:rPr>
        <w:t>..................</w:t>
      </w:r>
      <w:r>
        <w:rPr>
          <w:rFonts w:ascii="Courier New" w:hAnsi="Courier New" w:cs="Courier New"/>
          <w:sz w:val="20"/>
          <w:szCs w:val="20"/>
        </w:rPr>
        <w:t xml:space="preserve">, pessoa jurídica de direito privado, com sede  ........................, na cidade de ............, estado de ................., inscrita no Cadastro Nacional de Pessoa Jurídica sob nº ................., representada neste ato pelo Senhor </w:t>
      </w:r>
      <w:r>
        <w:rPr>
          <w:rFonts w:ascii="Courier New" w:hAnsi="Courier New" w:cs="Courier New"/>
          <w:b/>
          <w:bCs/>
          <w:sz w:val="20"/>
          <w:szCs w:val="20"/>
        </w:rPr>
        <w:t>.......................,</w:t>
      </w:r>
      <w:r>
        <w:rPr>
          <w:rFonts w:ascii="Courier New" w:hAnsi="Courier New" w:cs="Courier New"/>
          <w:sz w:val="20"/>
          <w:szCs w:val="20"/>
        </w:rPr>
        <w:t xml:space="preserve"> ........................, Portador da Carteira de identidade registrada sob nº ............... expedida pela ................... do Estado de .............. e CPF n.º ................., residente e  domiciliado  na cidade de ............., Estado de ............., denominado para este instrumento particular simplesmente de </w:t>
      </w:r>
      <w:r>
        <w:rPr>
          <w:rFonts w:ascii="Courier New" w:hAnsi="Courier New" w:cs="Courier New"/>
          <w:b/>
          <w:bCs/>
          <w:sz w:val="20"/>
          <w:szCs w:val="20"/>
        </w:rPr>
        <w:t>CONTRATADA</w:t>
      </w:r>
      <w:r>
        <w:rPr>
          <w:rFonts w:ascii="Courier New" w:hAnsi="Courier New" w:cs="Courier New"/>
          <w:spacing w:val="-3"/>
          <w:sz w:val="20"/>
          <w:szCs w:val="20"/>
        </w:rPr>
        <w:t xml:space="preserve">, celebram o presente Contrato, decorrente de procedimento licitatório, de acordo com o Artigo 54 da Lei n.º 8.666/93, com suas alterações subseqüentes e mediante o Processo Licitatório nº </w:t>
      </w:r>
      <w:r w:rsidR="00423ECD">
        <w:rPr>
          <w:rFonts w:ascii="Courier New" w:hAnsi="Courier New" w:cs="Courier New"/>
          <w:b/>
          <w:bCs/>
          <w:spacing w:val="-3"/>
          <w:sz w:val="20"/>
          <w:szCs w:val="20"/>
        </w:rPr>
        <w:t>0055</w:t>
      </w:r>
      <w:r w:rsidR="00140697">
        <w:rPr>
          <w:rFonts w:ascii="Courier New" w:hAnsi="Courier New" w:cs="Courier New"/>
          <w:b/>
          <w:bCs/>
          <w:spacing w:val="-3"/>
          <w:sz w:val="20"/>
          <w:szCs w:val="20"/>
        </w:rPr>
        <w:t>/</w:t>
      </w:r>
      <w:r w:rsidR="00985103">
        <w:rPr>
          <w:rFonts w:ascii="Courier New" w:hAnsi="Courier New" w:cs="Courier New"/>
          <w:b/>
          <w:bCs/>
          <w:spacing w:val="-3"/>
          <w:sz w:val="20"/>
          <w:szCs w:val="20"/>
        </w:rPr>
        <w:t>2010</w:t>
      </w:r>
      <w:r>
        <w:rPr>
          <w:rFonts w:ascii="Courier New" w:hAnsi="Courier New" w:cs="Courier New"/>
          <w:spacing w:val="-3"/>
          <w:sz w:val="20"/>
          <w:szCs w:val="20"/>
        </w:rPr>
        <w:t xml:space="preserve">, na modalidade de </w:t>
      </w:r>
      <w:r>
        <w:rPr>
          <w:rFonts w:ascii="Courier New" w:hAnsi="Courier New" w:cs="Courier New"/>
          <w:b/>
          <w:spacing w:val="-3"/>
          <w:sz w:val="20"/>
          <w:szCs w:val="20"/>
        </w:rPr>
        <w:t>“TO</w:t>
      </w:r>
      <w:r w:rsidR="00134769">
        <w:rPr>
          <w:rFonts w:ascii="Courier New" w:hAnsi="Courier New" w:cs="Courier New"/>
          <w:b/>
          <w:spacing w:val="-3"/>
          <w:sz w:val="20"/>
          <w:szCs w:val="20"/>
        </w:rPr>
        <w:t xml:space="preserve">MADA DE PREÇOS” - EDITAL n. </w:t>
      </w:r>
      <w:r w:rsidR="00423ECD">
        <w:rPr>
          <w:rFonts w:ascii="Courier New" w:hAnsi="Courier New" w:cs="Courier New"/>
          <w:b/>
          <w:spacing w:val="-3"/>
          <w:sz w:val="20"/>
          <w:szCs w:val="20"/>
        </w:rPr>
        <w:t>0003</w:t>
      </w:r>
      <w:r>
        <w:rPr>
          <w:rFonts w:ascii="Courier New" w:hAnsi="Courier New" w:cs="Courier New"/>
          <w:b/>
          <w:spacing w:val="-3"/>
          <w:sz w:val="20"/>
          <w:szCs w:val="20"/>
        </w:rPr>
        <w:t>/</w:t>
      </w:r>
      <w:r w:rsidR="00985103">
        <w:rPr>
          <w:rFonts w:ascii="Courier New" w:hAnsi="Courier New" w:cs="Courier New"/>
          <w:b/>
          <w:spacing w:val="-3"/>
          <w:sz w:val="20"/>
          <w:szCs w:val="20"/>
        </w:rPr>
        <w:t>2010</w:t>
      </w:r>
      <w:r>
        <w:rPr>
          <w:rFonts w:ascii="Courier New" w:hAnsi="Courier New" w:cs="Courier New"/>
          <w:spacing w:val="-3"/>
          <w:sz w:val="20"/>
          <w:szCs w:val="20"/>
        </w:rPr>
        <w:t>, sujeitando-se às normas do supra mencionado diploma legal, mediante as cláusulas e condições a seguir estabelecidas:</w:t>
      </w:r>
    </w:p>
    <w:p w:rsidR="00BA3845" w:rsidRDefault="00BA3845" w:rsidP="0010219B">
      <w:pPr>
        <w:jc w:val="both"/>
        <w:rPr>
          <w:rFonts w:ascii="Courier New" w:hAnsi="Courier New" w:cs="Courier New"/>
          <w:sz w:val="20"/>
          <w:szCs w:val="20"/>
        </w:rPr>
      </w:pPr>
      <w:r>
        <w:rPr>
          <w:rFonts w:ascii="Courier New" w:hAnsi="Courier New" w:cs="Courier New"/>
          <w:sz w:val="20"/>
          <w:szCs w:val="20"/>
        </w:rPr>
        <w:t>   </w:t>
      </w:r>
    </w:p>
    <w:p w:rsidR="00BA3845" w:rsidRDefault="00BA3845" w:rsidP="0010219B">
      <w:pPr>
        <w:jc w:val="both"/>
        <w:rPr>
          <w:rFonts w:ascii="Courier New" w:hAnsi="Courier New" w:cs="Courier New"/>
          <w:b/>
          <w:sz w:val="20"/>
          <w:szCs w:val="20"/>
        </w:rPr>
      </w:pPr>
      <w:r>
        <w:rPr>
          <w:rFonts w:ascii="Courier New" w:hAnsi="Courier New" w:cs="Courier New"/>
          <w:b/>
          <w:sz w:val="20"/>
          <w:szCs w:val="20"/>
        </w:rPr>
        <w:t>CLÁUSULA I. - DO OBJETO:</w:t>
      </w:r>
    </w:p>
    <w:p w:rsidR="00BA3845" w:rsidRDefault="00BA3845" w:rsidP="0010219B">
      <w:pPr>
        <w:jc w:val="both"/>
        <w:rPr>
          <w:rFonts w:ascii="Courier New" w:hAnsi="Courier New" w:cs="Courier New"/>
          <w:sz w:val="20"/>
          <w:szCs w:val="20"/>
        </w:rPr>
      </w:pPr>
    </w:p>
    <w:p w:rsidR="00191D81" w:rsidRPr="00985103" w:rsidRDefault="00BA3845" w:rsidP="00191D81">
      <w:pPr>
        <w:jc w:val="both"/>
        <w:rPr>
          <w:rFonts w:ascii="Courier New" w:hAnsi="Courier New" w:cs="Courier New"/>
          <w:sz w:val="20"/>
          <w:szCs w:val="20"/>
        </w:rPr>
      </w:pPr>
      <w:r>
        <w:rPr>
          <w:rFonts w:ascii="Courier New" w:hAnsi="Courier New" w:cs="Courier New"/>
          <w:sz w:val="20"/>
          <w:szCs w:val="20"/>
        </w:rPr>
        <w:t>1.1</w:t>
      </w:r>
      <w:r w:rsidR="00191D81" w:rsidRPr="00191D81">
        <w:rPr>
          <w:rFonts w:ascii="Courier New" w:hAnsi="Courier New" w:cs="Courier New"/>
          <w:sz w:val="20"/>
          <w:szCs w:val="20"/>
        </w:rPr>
        <w:t xml:space="preserve"> </w:t>
      </w:r>
      <w:r w:rsidR="00191D81" w:rsidRPr="00985103">
        <w:rPr>
          <w:rFonts w:ascii="Courier New" w:hAnsi="Courier New" w:cs="Courier New"/>
          <w:sz w:val="20"/>
          <w:szCs w:val="20"/>
        </w:rPr>
        <w:t xml:space="preserve">O objeto da presente Licitação consiste na contratação de empresa especializada na execução do projeto de Drenagem Pluvial e Pavimentação com pedras irregulares em parte da Rua Ângelo Favretto e construção de passeios em parte da Rua Ângelo Favretto, no Município de Ponte Serrada - SC, conforme Projetos e Memorial descritivo </w:t>
      </w:r>
      <w:smartTag w:uri="urn:schemas-microsoft-com:office:smarttags" w:element="PersonName">
        <w:smartTagPr>
          <w:attr w:name="ProductID" w:val="em anexo. Relativo"/>
        </w:smartTagPr>
        <w:r w:rsidR="00191D81" w:rsidRPr="00985103">
          <w:rPr>
            <w:rFonts w:ascii="Courier New" w:hAnsi="Courier New" w:cs="Courier New"/>
            <w:sz w:val="20"/>
            <w:szCs w:val="20"/>
          </w:rPr>
          <w:t>em anexo. Relativo</w:t>
        </w:r>
      </w:smartTag>
      <w:r w:rsidR="00191D81" w:rsidRPr="00985103">
        <w:rPr>
          <w:rFonts w:ascii="Courier New" w:hAnsi="Courier New" w:cs="Courier New"/>
          <w:sz w:val="20"/>
          <w:szCs w:val="20"/>
        </w:rPr>
        <w:t xml:space="preserve"> ao contrato nº 0310573-80/</w:t>
      </w:r>
      <w:r w:rsidR="00191D81">
        <w:rPr>
          <w:rFonts w:ascii="Courier New" w:hAnsi="Courier New" w:cs="Courier New"/>
          <w:sz w:val="20"/>
          <w:szCs w:val="20"/>
        </w:rPr>
        <w:t>2010</w:t>
      </w:r>
      <w:r w:rsidR="00191D81" w:rsidRPr="00985103">
        <w:rPr>
          <w:rFonts w:ascii="Courier New" w:hAnsi="Courier New" w:cs="Courier New"/>
          <w:sz w:val="20"/>
          <w:szCs w:val="20"/>
        </w:rPr>
        <w:t xml:space="preserve"> - Ministério das Cidades/CAIXA.</w:t>
      </w:r>
    </w:p>
    <w:p w:rsidR="00BA3845" w:rsidRDefault="00BA3845" w:rsidP="0010219B">
      <w:pPr>
        <w:jc w:val="both"/>
        <w:rPr>
          <w:rFonts w:ascii="Courier New" w:hAnsi="Courier New" w:cs="Courier New"/>
          <w:sz w:val="20"/>
          <w:szCs w:val="20"/>
        </w:rPr>
      </w:pPr>
    </w:p>
    <w:p w:rsidR="00BA3845" w:rsidRDefault="00BA3845" w:rsidP="0010219B">
      <w:pPr>
        <w:jc w:val="both"/>
        <w:rPr>
          <w:rFonts w:ascii="Courier New" w:hAnsi="Courier New" w:cs="Courier New"/>
          <w:b/>
          <w:sz w:val="20"/>
          <w:szCs w:val="20"/>
        </w:rPr>
      </w:pPr>
      <w:r>
        <w:rPr>
          <w:rFonts w:ascii="Courier New" w:hAnsi="Courier New" w:cs="Courier New"/>
          <w:b/>
          <w:sz w:val="20"/>
          <w:szCs w:val="20"/>
        </w:rPr>
        <w:t>CLÁUSULA II. - DA RESPONSABILIDADE DA CONTRATADA:</w:t>
      </w:r>
    </w:p>
    <w:p w:rsidR="00BA3845" w:rsidRDefault="00BA3845" w:rsidP="0010219B">
      <w:pPr>
        <w:jc w:val="both"/>
        <w:rPr>
          <w:rFonts w:ascii="Courier New" w:hAnsi="Courier New" w:cs="Courier New"/>
          <w:sz w:val="20"/>
          <w:szCs w:val="20"/>
        </w:rPr>
      </w:pPr>
    </w:p>
    <w:p w:rsidR="00BA3845" w:rsidRDefault="00BA3845" w:rsidP="0010219B">
      <w:pPr>
        <w:jc w:val="both"/>
        <w:rPr>
          <w:rFonts w:ascii="Courier New" w:hAnsi="Courier New" w:cs="Courier New"/>
          <w:sz w:val="20"/>
          <w:szCs w:val="20"/>
        </w:rPr>
      </w:pPr>
      <w:r>
        <w:rPr>
          <w:rFonts w:ascii="Courier New" w:hAnsi="Courier New" w:cs="Courier New"/>
          <w:sz w:val="20"/>
          <w:szCs w:val="20"/>
        </w:rPr>
        <w:t>2.1 - Será de inteira responsabilidade da Contratada, além da perfeita execução dos serviços com o fornecimento de todos os materiais necessários, as despesas diretas ou indiretas tais como: transportes, encargos sociais, fiscais, trabalhistas, previdenciários, de ordem de classe, indenizações ou qualquer outra que for devida aos seus empregados ou prepostos no desempenho dos serviços objeto deste Contrato, ficando ainda o Contratante, isento de qualquer vínculo empregatício com os mesmos.</w:t>
      </w:r>
    </w:p>
    <w:p w:rsidR="00BA3845" w:rsidRDefault="00BA3845" w:rsidP="0010219B">
      <w:pPr>
        <w:jc w:val="both"/>
        <w:rPr>
          <w:rFonts w:ascii="Courier New" w:hAnsi="Courier New" w:cs="Courier New"/>
          <w:sz w:val="20"/>
          <w:szCs w:val="20"/>
        </w:rPr>
      </w:pPr>
      <w:r>
        <w:rPr>
          <w:rFonts w:ascii="Courier New" w:hAnsi="Courier New" w:cs="Courier New"/>
          <w:sz w:val="20"/>
          <w:szCs w:val="20"/>
        </w:rPr>
        <w:t> </w:t>
      </w:r>
    </w:p>
    <w:p w:rsidR="00BA3845" w:rsidRDefault="00BA3845" w:rsidP="0010219B">
      <w:pPr>
        <w:jc w:val="both"/>
        <w:rPr>
          <w:rFonts w:ascii="Courier New" w:hAnsi="Courier New" w:cs="Courier New"/>
          <w:sz w:val="20"/>
          <w:szCs w:val="20"/>
        </w:rPr>
      </w:pPr>
      <w:r>
        <w:rPr>
          <w:rFonts w:ascii="Courier New" w:hAnsi="Courier New" w:cs="Courier New"/>
          <w:sz w:val="20"/>
          <w:szCs w:val="20"/>
        </w:rPr>
        <w:lastRenderedPageBreak/>
        <w:t>2.2 - Assume também a Contratada, total responsabilidade com relação aos atos praticados durante a execução dos serviços, por seus empregados e prepostos, quer seja, civil, penal e demais, originadas na execução dos serviços.</w:t>
      </w:r>
    </w:p>
    <w:p w:rsidR="0020023E" w:rsidRDefault="0020023E" w:rsidP="0010219B">
      <w:pPr>
        <w:jc w:val="both"/>
        <w:rPr>
          <w:rFonts w:ascii="Courier New" w:hAnsi="Courier New" w:cs="Courier New"/>
          <w:sz w:val="20"/>
          <w:szCs w:val="20"/>
        </w:rPr>
      </w:pPr>
    </w:p>
    <w:p w:rsidR="00BA3845" w:rsidRDefault="00BA3845" w:rsidP="0010219B">
      <w:pPr>
        <w:jc w:val="both"/>
        <w:rPr>
          <w:rFonts w:ascii="Courier New" w:hAnsi="Courier New" w:cs="Courier New"/>
          <w:b/>
          <w:sz w:val="20"/>
          <w:szCs w:val="20"/>
        </w:rPr>
      </w:pPr>
      <w:r>
        <w:rPr>
          <w:rFonts w:ascii="Courier New" w:hAnsi="Courier New" w:cs="Courier New"/>
          <w:b/>
          <w:sz w:val="20"/>
          <w:szCs w:val="20"/>
        </w:rPr>
        <w:t>CLÁUSULA III. - DO PREÇO, DAS CONDIÇÕES DE PAGAMENTO E DO REAJUSTE:</w:t>
      </w:r>
    </w:p>
    <w:p w:rsidR="00BA3845" w:rsidRDefault="00BA3845" w:rsidP="0010219B">
      <w:pPr>
        <w:jc w:val="both"/>
        <w:rPr>
          <w:rFonts w:ascii="Courier New" w:hAnsi="Courier New" w:cs="Courier New"/>
          <w:sz w:val="20"/>
          <w:szCs w:val="20"/>
        </w:rPr>
      </w:pPr>
    </w:p>
    <w:p w:rsidR="00BA3845" w:rsidRDefault="00BA3845" w:rsidP="0010219B">
      <w:pPr>
        <w:jc w:val="both"/>
        <w:rPr>
          <w:rFonts w:ascii="Courier New" w:hAnsi="Courier New" w:cs="Courier New"/>
          <w:sz w:val="20"/>
          <w:szCs w:val="20"/>
        </w:rPr>
      </w:pPr>
      <w:r>
        <w:rPr>
          <w:rFonts w:ascii="Courier New" w:hAnsi="Courier New" w:cs="Courier New"/>
          <w:sz w:val="20"/>
          <w:szCs w:val="20"/>
        </w:rPr>
        <w:t>3.1 - O valor total para a execução da obra é de R$ ..... (...........).</w:t>
      </w:r>
    </w:p>
    <w:p w:rsidR="00BA3845" w:rsidRDefault="00BA3845" w:rsidP="0010219B">
      <w:pPr>
        <w:jc w:val="both"/>
        <w:rPr>
          <w:rFonts w:ascii="Courier New" w:hAnsi="Courier New" w:cs="Courier New"/>
          <w:sz w:val="20"/>
          <w:szCs w:val="20"/>
        </w:rPr>
      </w:pPr>
      <w:r>
        <w:rPr>
          <w:rFonts w:ascii="Courier New" w:hAnsi="Courier New" w:cs="Courier New"/>
          <w:sz w:val="20"/>
          <w:szCs w:val="20"/>
        </w:rPr>
        <w:t xml:space="preserve"> </w:t>
      </w:r>
    </w:p>
    <w:p w:rsidR="00BA3845" w:rsidRDefault="00BA3845" w:rsidP="0010219B">
      <w:pPr>
        <w:jc w:val="both"/>
        <w:rPr>
          <w:rFonts w:ascii="Courier New" w:hAnsi="Courier New" w:cs="Courier New"/>
          <w:sz w:val="20"/>
          <w:szCs w:val="20"/>
        </w:rPr>
      </w:pPr>
      <w:r>
        <w:rPr>
          <w:rFonts w:ascii="Courier New" w:hAnsi="Courier New" w:cs="Courier New"/>
          <w:sz w:val="20"/>
          <w:szCs w:val="20"/>
        </w:rPr>
        <w:t xml:space="preserve">3.2.- O pagamento será efetuado até </w:t>
      </w:r>
      <w:r w:rsidR="00774F14">
        <w:rPr>
          <w:rFonts w:ascii="Courier New" w:hAnsi="Courier New" w:cs="Courier New"/>
          <w:sz w:val="20"/>
          <w:szCs w:val="20"/>
        </w:rPr>
        <w:t xml:space="preserve">30 (trinta) </w:t>
      </w:r>
      <w:r>
        <w:rPr>
          <w:rFonts w:ascii="Courier New" w:hAnsi="Courier New" w:cs="Courier New"/>
          <w:sz w:val="20"/>
          <w:szCs w:val="20"/>
        </w:rPr>
        <w:t>dia</w:t>
      </w:r>
      <w:r w:rsidR="00774F14">
        <w:rPr>
          <w:rFonts w:ascii="Courier New" w:hAnsi="Courier New" w:cs="Courier New"/>
          <w:sz w:val="20"/>
          <w:szCs w:val="20"/>
        </w:rPr>
        <w:t>s</w:t>
      </w:r>
      <w:r>
        <w:rPr>
          <w:rFonts w:ascii="Courier New" w:hAnsi="Courier New" w:cs="Courier New"/>
          <w:sz w:val="20"/>
          <w:szCs w:val="20"/>
        </w:rPr>
        <w:t xml:space="preserve"> </w:t>
      </w:r>
      <w:r w:rsidR="00774F14">
        <w:rPr>
          <w:rFonts w:ascii="Courier New" w:hAnsi="Courier New" w:cs="Courier New"/>
          <w:sz w:val="20"/>
          <w:szCs w:val="20"/>
        </w:rPr>
        <w:t>após empenho da Nota Fiscal</w:t>
      </w:r>
      <w:r>
        <w:rPr>
          <w:rFonts w:ascii="Courier New" w:hAnsi="Courier New" w:cs="Courier New"/>
          <w:sz w:val="20"/>
          <w:szCs w:val="20"/>
        </w:rPr>
        <w:t>, conforme medição.</w:t>
      </w:r>
    </w:p>
    <w:p w:rsidR="00BA3845" w:rsidRDefault="00BA3845" w:rsidP="0010219B">
      <w:pPr>
        <w:jc w:val="both"/>
        <w:rPr>
          <w:rFonts w:ascii="Courier New" w:hAnsi="Courier New" w:cs="Courier New"/>
          <w:sz w:val="20"/>
          <w:szCs w:val="20"/>
        </w:rPr>
      </w:pPr>
    </w:p>
    <w:p w:rsidR="00BA3845" w:rsidRDefault="00BA3845" w:rsidP="0010219B">
      <w:pPr>
        <w:jc w:val="both"/>
        <w:rPr>
          <w:rFonts w:ascii="Courier New" w:hAnsi="Courier New" w:cs="Courier New"/>
          <w:sz w:val="20"/>
          <w:szCs w:val="20"/>
        </w:rPr>
      </w:pPr>
      <w:r>
        <w:rPr>
          <w:rFonts w:ascii="Courier New" w:hAnsi="Courier New" w:cs="Courier New"/>
          <w:sz w:val="20"/>
          <w:szCs w:val="20"/>
        </w:rPr>
        <w:t>3.3 - O atraso no pagamento das faturas, poderá implicar na suspensão da prestação dos serviços até o implemento da obrigação.</w:t>
      </w:r>
    </w:p>
    <w:p w:rsidR="00BA3845" w:rsidRDefault="00BA3845" w:rsidP="0010219B">
      <w:pPr>
        <w:jc w:val="both"/>
        <w:rPr>
          <w:rFonts w:ascii="Courier New" w:hAnsi="Courier New" w:cs="Courier New"/>
          <w:sz w:val="20"/>
          <w:szCs w:val="20"/>
        </w:rPr>
      </w:pPr>
      <w:r>
        <w:rPr>
          <w:rFonts w:ascii="Courier New" w:hAnsi="Courier New" w:cs="Courier New"/>
          <w:sz w:val="20"/>
          <w:szCs w:val="20"/>
        </w:rPr>
        <w:t> </w:t>
      </w:r>
    </w:p>
    <w:p w:rsidR="00BA3845" w:rsidRDefault="00BA3845" w:rsidP="0010219B">
      <w:pPr>
        <w:jc w:val="both"/>
        <w:rPr>
          <w:rFonts w:ascii="Courier New" w:hAnsi="Courier New" w:cs="Courier New"/>
          <w:sz w:val="20"/>
          <w:szCs w:val="20"/>
        </w:rPr>
      </w:pPr>
      <w:r>
        <w:rPr>
          <w:rFonts w:ascii="Courier New" w:hAnsi="Courier New" w:cs="Courier New"/>
          <w:sz w:val="20"/>
          <w:szCs w:val="20"/>
        </w:rPr>
        <w:t>3.4 - Os preços propostos para prestação dos serviços, objeto do presente Contrato, serão fixos e irreajustáveis.</w:t>
      </w:r>
    </w:p>
    <w:p w:rsidR="00BA3845" w:rsidRDefault="00BA3845" w:rsidP="0010219B">
      <w:pPr>
        <w:jc w:val="both"/>
        <w:rPr>
          <w:rFonts w:ascii="Courier New" w:hAnsi="Courier New" w:cs="Courier New"/>
          <w:sz w:val="20"/>
          <w:szCs w:val="20"/>
        </w:rPr>
      </w:pPr>
    </w:p>
    <w:p w:rsidR="00BA3845" w:rsidRDefault="00BA3845" w:rsidP="0010219B">
      <w:pPr>
        <w:jc w:val="both"/>
        <w:rPr>
          <w:rFonts w:ascii="Courier New" w:hAnsi="Courier New" w:cs="Courier New"/>
          <w:b/>
          <w:sz w:val="20"/>
          <w:szCs w:val="20"/>
        </w:rPr>
      </w:pPr>
      <w:r>
        <w:rPr>
          <w:rFonts w:ascii="Courier New" w:hAnsi="Courier New" w:cs="Courier New"/>
          <w:b/>
          <w:sz w:val="20"/>
          <w:szCs w:val="20"/>
        </w:rPr>
        <w:t>CLÁUSULA IV. - DAS OBRIGAÇÕES:</w:t>
      </w:r>
    </w:p>
    <w:p w:rsidR="00BA3845" w:rsidRDefault="00BA3845" w:rsidP="0010219B">
      <w:pPr>
        <w:jc w:val="both"/>
        <w:rPr>
          <w:rFonts w:ascii="Courier New" w:hAnsi="Courier New" w:cs="Courier New"/>
          <w:sz w:val="20"/>
          <w:szCs w:val="20"/>
        </w:rPr>
      </w:pPr>
      <w:r>
        <w:rPr>
          <w:rFonts w:ascii="Courier New" w:hAnsi="Courier New" w:cs="Courier New"/>
          <w:sz w:val="20"/>
          <w:szCs w:val="20"/>
        </w:rPr>
        <w:t> </w:t>
      </w:r>
    </w:p>
    <w:p w:rsidR="00BA3845" w:rsidRDefault="00BA3845" w:rsidP="0010219B">
      <w:pPr>
        <w:jc w:val="both"/>
        <w:outlineLvl w:val="0"/>
        <w:rPr>
          <w:rFonts w:ascii="Courier New" w:hAnsi="Courier New" w:cs="Courier New"/>
          <w:sz w:val="20"/>
          <w:szCs w:val="20"/>
        </w:rPr>
      </w:pPr>
      <w:r>
        <w:rPr>
          <w:rFonts w:ascii="Courier New" w:hAnsi="Courier New" w:cs="Courier New"/>
          <w:sz w:val="20"/>
          <w:szCs w:val="20"/>
        </w:rPr>
        <w:t>4.1- DA CONTRATANTE:</w:t>
      </w:r>
    </w:p>
    <w:p w:rsidR="00BA3845" w:rsidRDefault="00BA3845" w:rsidP="0010219B">
      <w:pPr>
        <w:jc w:val="both"/>
        <w:outlineLvl w:val="0"/>
        <w:rPr>
          <w:rFonts w:ascii="Courier New" w:hAnsi="Courier New" w:cs="Courier New"/>
          <w:sz w:val="20"/>
          <w:szCs w:val="20"/>
        </w:rPr>
      </w:pPr>
    </w:p>
    <w:p w:rsidR="00BA3845" w:rsidRDefault="00BA3845" w:rsidP="0010219B">
      <w:pPr>
        <w:jc w:val="both"/>
        <w:rPr>
          <w:rFonts w:ascii="Courier New" w:hAnsi="Courier New" w:cs="Courier New"/>
          <w:sz w:val="20"/>
          <w:szCs w:val="20"/>
        </w:rPr>
      </w:pPr>
      <w:r>
        <w:rPr>
          <w:rFonts w:ascii="Courier New" w:hAnsi="Courier New" w:cs="Courier New"/>
          <w:sz w:val="20"/>
          <w:szCs w:val="20"/>
        </w:rPr>
        <w:t>4.1.1- Indicar o local para execução dos serviços;</w:t>
      </w:r>
    </w:p>
    <w:p w:rsidR="00BA3845" w:rsidRDefault="00BA3845" w:rsidP="0010219B">
      <w:pPr>
        <w:jc w:val="both"/>
        <w:rPr>
          <w:rFonts w:ascii="Courier New" w:hAnsi="Courier New" w:cs="Courier New"/>
          <w:sz w:val="20"/>
          <w:szCs w:val="20"/>
        </w:rPr>
      </w:pPr>
      <w:r>
        <w:rPr>
          <w:rFonts w:ascii="Courier New" w:hAnsi="Courier New" w:cs="Courier New"/>
          <w:sz w:val="20"/>
          <w:szCs w:val="20"/>
        </w:rPr>
        <w:t>4.1.2- Efetuar o pagamento conforme definido no ato convocatório, mediante prévia apresentação da fatura;</w:t>
      </w:r>
    </w:p>
    <w:p w:rsidR="00BA3845" w:rsidRDefault="00BA3845" w:rsidP="0010219B">
      <w:pPr>
        <w:jc w:val="both"/>
        <w:rPr>
          <w:rFonts w:ascii="Courier New" w:hAnsi="Courier New" w:cs="Courier New"/>
          <w:sz w:val="20"/>
          <w:szCs w:val="20"/>
        </w:rPr>
      </w:pPr>
      <w:r>
        <w:rPr>
          <w:rFonts w:ascii="Courier New" w:hAnsi="Courier New" w:cs="Courier New"/>
          <w:sz w:val="20"/>
          <w:szCs w:val="20"/>
        </w:rPr>
        <w:t>4.1.3 - Fiscalizar a execução dos serviços, orientando, coordenando e sugerindo sobre a perfeita execução dos mesmos;</w:t>
      </w:r>
    </w:p>
    <w:p w:rsidR="00BA3845" w:rsidRDefault="00BA3845" w:rsidP="0010219B">
      <w:pPr>
        <w:pStyle w:val="Corpodetexto3"/>
        <w:rPr>
          <w:rFonts w:ascii="Courier New" w:hAnsi="Courier New" w:cs="Courier New"/>
          <w:sz w:val="20"/>
          <w:szCs w:val="20"/>
        </w:rPr>
      </w:pPr>
      <w:r>
        <w:rPr>
          <w:rFonts w:ascii="Courier New" w:hAnsi="Courier New" w:cs="Courier New"/>
          <w:sz w:val="20"/>
          <w:szCs w:val="20"/>
        </w:rPr>
        <w:t xml:space="preserve">4.1.4 - Apresentar cronograma para a execução dos serviços, estabelecendo metas e objetivos a serem seguidos pela Contratada, bem como, rejeitar os executados fora dos padrões éticos, de qualidade, recusando o seu recebimento. </w:t>
      </w:r>
    </w:p>
    <w:p w:rsidR="00774F14" w:rsidRDefault="00774F14" w:rsidP="0010219B">
      <w:pPr>
        <w:pStyle w:val="Corpodetexto3"/>
        <w:outlineLvl w:val="0"/>
        <w:rPr>
          <w:rFonts w:ascii="Courier New" w:hAnsi="Courier New" w:cs="Courier New"/>
          <w:b/>
          <w:sz w:val="20"/>
          <w:szCs w:val="20"/>
        </w:rPr>
      </w:pPr>
    </w:p>
    <w:p w:rsidR="00BA3845" w:rsidRDefault="00BA3845" w:rsidP="0010219B">
      <w:pPr>
        <w:pStyle w:val="Corpodetexto3"/>
        <w:outlineLvl w:val="0"/>
        <w:rPr>
          <w:rFonts w:ascii="Courier New" w:hAnsi="Courier New" w:cs="Courier New"/>
          <w:b/>
          <w:sz w:val="20"/>
          <w:szCs w:val="20"/>
        </w:rPr>
      </w:pPr>
      <w:r>
        <w:rPr>
          <w:rFonts w:ascii="Courier New" w:hAnsi="Courier New" w:cs="Courier New"/>
          <w:b/>
          <w:sz w:val="20"/>
          <w:szCs w:val="20"/>
        </w:rPr>
        <w:t>4.2- DA CONTRATADA:</w:t>
      </w:r>
    </w:p>
    <w:p w:rsidR="00BA3845" w:rsidRDefault="00BA3845" w:rsidP="0010219B">
      <w:pPr>
        <w:jc w:val="both"/>
        <w:outlineLvl w:val="0"/>
        <w:rPr>
          <w:rFonts w:ascii="Courier New" w:hAnsi="Courier New" w:cs="Courier New"/>
          <w:sz w:val="20"/>
          <w:szCs w:val="20"/>
        </w:rPr>
      </w:pPr>
    </w:p>
    <w:p w:rsidR="00BA3845" w:rsidRDefault="00BA3845" w:rsidP="0010219B">
      <w:pPr>
        <w:jc w:val="both"/>
        <w:rPr>
          <w:rFonts w:ascii="Courier New" w:hAnsi="Courier New" w:cs="Courier New"/>
          <w:sz w:val="20"/>
          <w:szCs w:val="20"/>
        </w:rPr>
      </w:pPr>
      <w:r>
        <w:rPr>
          <w:rFonts w:ascii="Courier New" w:hAnsi="Courier New" w:cs="Courier New"/>
          <w:sz w:val="20"/>
          <w:szCs w:val="20"/>
        </w:rPr>
        <w:t>4.2.1.- A Contratada obriga-se pela boa execução dos serviços, responsabilizando-se pela qualidade. Obriga-se ainda, a cumprir todas as normas e exigências estabelecidas pelo Contratante, principalmente com o fornecimento de todos os materiais necessários, executar integralmente as metas dentro dos objetivos propostos pela administração, efetuar pontualmente o pagamento a seus empregados e prepostos, inclusive, recolhendo pontualmente as obrigações e encargos sociais devidos;</w:t>
      </w:r>
    </w:p>
    <w:p w:rsidR="00BA3845" w:rsidRDefault="00BA3845" w:rsidP="0010219B">
      <w:pPr>
        <w:jc w:val="both"/>
        <w:rPr>
          <w:rFonts w:ascii="Courier New" w:hAnsi="Courier New" w:cs="Courier New"/>
          <w:sz w:val="20"/>
          <w:szCs w:val="20"/>
        </w:rPr>
      </w:pPr>
      <w:r>
        <w:rPr>
          <w:rFonts w:ascii="Courier New" w:hAnsi="Courier New" w:cs="Courier New"/>
          <w:sz w:val="20"/>
          <w:szCs w:val="20"/>
        </w:rPr>
        <w:t xml:space="preserve">4.2.2.- A proponente vencedora obriga-se a executar a obra de acordo com as normas técnicas vigentes e em conformidade com os Projetos e Memoriais que integram o </w:t>
      </w:r>
      <w:r w:rsidRPr="006A433D">
        <w:rPr>
          <w:rFonts w:ascii="Courier New" w:hAnsi="Courier New" w:cs="Courier New"/>
          <w:b/>
          <w:sz w:val="20"/>
          <w:szCs w:val="20"/>
        </w:rPr>
        <w:t xml:space="preserve">Processo Licitatório nº </w:t>
      </w:r>
      <w:r w:rsidR="00423ECD">
        <w:rPr>
          <w:rFonts w:ascii="Courier New" w:hAnsi="Courier New" w:cs="Courier New"/>
          <w:b/>
          <w:sz w:val="20"/>
          <w:szCs w:val="20"/>
        </w:rPr>
        <w:t>0055</w:t>
      </w:r>
      <w:r w:rsidR="00575A19">
        <w:rPr>
          <w:rFonts w:ascii="Courier New" w:hAnsi="Courier New" w:cs="Courier New"/>
          <w:b/>
          <w:sz w:val="20"/>
          <w:szCs w:val="20"/>
        </w:rPr>
        <w:t>/</w:t>
      </w:r>
      <w:r w:rsidR="00985103">
        <w:rPr>
          <w:rFonts w:ascii="Courier New" w:hAnsi="Courier New" w:cs="Courier New"/>
          <w:b/>
          <w:sz w:val="20"/>
          <w:szCs w:val="20"/>
        </w:rPr>
        <w:t>2010</w:t>
      </w:r>
      <w:r>
        <w:rPr>
          <w:rFonts w:ascii="Courier New" w:hAnsi="Courier New" w:cs="Courier New"/>
          <w:sz w:val="20"/>
          <w:szCs w:val="20"/>
        </w:rPr>
        <w:t>, não podendo terceirizar os serviços de execução, em hipótese alguma.</w:t>
      </w:r>
    </w:p>
    <w:p w:rsidR="00BA3845" w:rsidRDefault="00BA3845" w:rsidP="0010219B">
      <w:pPr>
        <w:jc w:val="both"/>
        <w:rPr>
          <w:rFonts w:ascii="Courier New" w:hAnsi="Courier New" w:cs="Courier New"/>
          <w:sz w:val="20"/>
          <w:szCs w:val="20"/>
        </w:rPr>
      </w:pPr>
      <w:r>
        <w:rPr>
          <w:rFonts w:ascii="Courier New" w:hAnsi="Courier New" w:cs="Courier New"/>
          <w:sz w:val="20"/>
          <w:szCs w:val="20"/>
        </w:rPr>
        <w:t>4.2.3.- Executar os serviços de mão de obra conforme consta nos Mapas, Projetos e Memoriais, com pessoal especializado e utilizando materiais de qualidade, devendo refazer, a pedido do Contratante, todos serviços que não atenderem as especificações técnicas recomendadas, bem como, substituir todos os materiais rejeitados ou reprovados.</w:t>
      </w:r>
    </w:p>
    <w:p w:rsidR="00575A19" w:rsidRDefault="00575A19" w:rsidP="0010219B">
      <w:pPr>
        <w:jc w:val="both"/>
        <w:rPr>
          <w:rFonts w:ascii="Courier New" w:hAnsi="Courier New" w:cs="Courier New"/>
          <w:sz w:val="20"/>
          <w:szCs w:val="20"/>
        </w:rPr>
      </w:pPr>
    </w:p>
    <w:p w:rsidR="00BA3845" w:rsidRDefault="00BA3845" w:rsidP="0010219B">
      <w:pPr>
        <w:jc w:val="both"/>
        <w:rPr>
          <w:rFonts w:ascii="Courier New" w:hAnsi="Courier New" w:cs="Courier New"/>
          <w:sz w:val="20"/>
          <w:szCs w:val="20"/>
        </w:rPr>
      </w:pPr>
      <w:r>
        <w:rPr>
          <w:rFonts w:ascii="Courier New" w:hAnsi="Courier New" w:cs="Courier New"/>
          <w:sz w:val="20"/>
          <w:szCs w:val="20"/>
        </w:rPr>
        <w:t xml:space="preserve">4.2.4.- Serão de inteira responsabilidade da Proponente/Contratada, as despesas diretas ou indiretas, tais como: transporte, salários, alimentação, diárias, encargos sociais, trabalhistas, fiscais, previdenciários, de ordem de classe, </w:t>
      </w:r>
      <w:r>
        <w:rPr>
          <w:rFonts w:ascii="Courier New" w:hAnsi="Courier New" w:cs="Courier New"/>
          <w:sz w:val="20"/>
          <w:szCs w:val="20"/>
        </w:rPr>
        <w:lastRenderedPageBreak/>
        <w:t>indenizações civis e outras que porventura for devida, na execução do projeto objeto desta Licitação, ficando ainda a Licitante, isenta de qualquer vínculo empregatício com os funcionários da Proponente.</w:t>
      </w:r>
    </w:p>
    <w:p w:rsidR="00BA3845" w:rsidRDefault="00BA3845" w:rsidP="0010219B">
      <w:pPr>
        <w:jc w:val="both"/>
        <w:rPr>
          <w:rFonts w:ascii="Courier New" w:hAnsi="Courier New" w:cs="Courier New"/>
          <w:sz w:val="20"/>
          <w:szCs w:val="20"/>
        </w:rPr>
      </w:pPr>
      <w:r>
        <w:rPr>
          <w:rFonts w:ascii="Courier New" w:hAnsi="Courier New" w:cs="Courier New"/>
          <w:sz w:val="20"/>
          <w:szCs w:val="20"/>
        </w:rPr>
        <w:t>4.2.5.- A proponente contratada deverá manter, conforme orientação da Licitante, todos os controles necessários;</w:t>
      </w:r>
    </w:p>
    <w:p w:rsidR="00BA3845" w:rsidRDefault="00BA3845" w:rsidP="0010219B">
      <w:pPr>
        <w:jc w:val="both"/>
        <w:rPr>
          <w:rFonts w:ascii="Courier New" w:hAnsi="Courier New" w:cs="Courier New"/>
          <w:sz w:val="20"/>
          <w:szCs w:val="20"/>
        </w:rPr>
      </w:pPr>
      <w:r>
        <w:rPr>
          <w:rFonts w:ascii="Courier New" w:hAnsi="Courier New" w:cs="Courier New"/>
          <w:sz w:val="20"/>
          <w:szCs w:val="20"/>
        </w:rPr>
        <w:t>4.2.6.- fornecer as devidas Notas Fiscais, nos termos da lei;</w:t>
      </w:r>
    </w:p>
    <w:p w:rsidR="00BA3845" w:rsidRDefault="00BA3845" w:rsidP="0010219B">
      <w:pPr>
        <w:jc w:val="both"/>
        <w:rPr>
          <w:rFonts w:ascii="Courier New" w:hAnsi="Courier New" w:cs="Courier New"/>
          <w:sz w:val="20"/>
          <w:szCs w:val="20"/>
        </w:rPr>
      </w:pPr>
      <w:r>
        <w:rPr>
          <w:rFonts w:ascii="Courier New" w:hAnsi="Courier New" w:cs="Courier New"/>
          <w:sz w:val="20"/>
          <w:szCs w:val="20"/>
        </w:rPr>
        <w:t>4.2.7.- fornecer a relação dos trabalhadores na obra;</w:t>
      </w:r>
    </w:p>
    <w:p w:rsidR="00BA3845" w:rsidRDefault="00BA3845" w:rsidP="0010219B">
      <w:pPr>
        <w:jc w:val="both"/>
        <w:rPr>
          <w:rFonts w:ascii="Courier New" w:hAnsi="Courier New" w:cs="Courier New"/>
          <w:sz w:val="20"/>
          <w:szCs w:val="20"/>
        </w:rPr>
      </w:pPr>
      <w:r>
        <w:rPr>
          <w:rFonts w:ascii="Courier New" w:hAnsi="Courier New" w:cs="Courier New"/>
          <w:sz w:val="20"/>
          <w:szCs w:val="20"/>
        </w:rPr>
        <w:t>4.2.8.- manter na execução da obra, somente os servidores devidamente contratados, segundo a legislação vigente;</w:t>
      </w:r>
    </w:p>
    <w:p w:rsidR="00BA3845" w:rsidRDefault="00BA3845" w:rsidP="0010219B">
      <w:pPr>
        <w:jc w:val="both"/>
        <w:rPr>
          <w:rFonts w:ascii="Courier New" w:hAnsi="Courier New" w:cs="Courier New"/>
          <w:sz w:val="20"/>
          <w:szCs w:val="20"/>
        </w:rPr>
      </w:pPr>
      <w:r>
        <w:rPr>
          <w:rFonts w:ascii="Courier New" w:hAnsi="Courier New" w:cs="Courier New"/>
          <w:sz w:val="20"/>
          <w:szCs w:val="20"/>
        </w:rPr>
        <w:t>4.2.9.- fornecer, antes do recebimento de cada parcela, sob pena de bloqueio do pagamento, cópia dos comprovantes do pagamento dos salários e dos recolhimentos dos encargos sociais, conforme exigido pela legislação vigente;</w:t>
      </w:r>
    </w:p>
    <w:p w:rsidR="00BA3845" w:rsidRDefault="00BA3845" w:rsidP="0010219B">
      <w:pPr>
        <w:jc w:val="both"/>
        <w:rPr>
          <w:rFonts w:ascii="Courier New" w:hAnsi="Courier New" w:cs="Courier New"/>
          <w:sz w:val="20"/>
          <w:szCs w:val="20"/>
        </w:rPr>
      </w:pPr>
      <w:r>
        <w:rPr>
          <w:rFonts w:ascii="Courier New" w:hAnsi="Courier New" w:cs="Courier New"/>
          <w:sz w:val="20"/>
          <w:szCs w:val="20"/>
        </w:rPr>
        <w:t>4.2.10.- providenciar o recolhimento da ART da execução da obra, nos termos estabelecido pelo CREA/SC;</w:t>
      </w:r>
    </w:p>
    <w:p w:rsidR="00BA3845" w:rsidRDefault="00BA3845" w:rsidP="0010219B">
      <w:pPr>
        <w:jc w:val="both"/>
        <w:rPr>
          <w:rFonts w:ascii="Courier New" w:hAnsi="Courier New" w:cs="Courier New"/>
          <w:sz w:val="20"/>
          <w:szCs w:val="20"/>
        </w:rPr>
      </w:pPr>
      <w:r>
        <w:rPr>
          <w:rFonts w:ascii="Courier New" w:hAnsi="Courier New" w:cs="Courier New"/>
          <w:sz w:val="20"/>
          <w:szCs w:val="20"/>
        </w:rPr>
        <w:t>4.2.11.- Para o recebimento da obra e o pagamento da última parcela, deverá a proponente contratada, providenciar o recolhimento dos encargos sociais dos empregados, bem como, o pagamento dos encargos da obra - INSS e demais obrigações a seu encargo.</w:t>
      </w:r>
    </w:p>
    <w:p w:rsidR="00BA3845" w:rsidRDefault="00BA3845" w:rsidP="0010219B">
      <w:pPr>
        <w:jc w:val="both"/>
        <w:rPr>
          <w:rFonts w:ascii="Courier New" w:hAnsi="Courier New" w:cs="Courier New"/>
          <w:sz w:val="20"/>
          <w:szCs w:val="20"/>
        </w:rPr>
      </w:pPr>
    </w:p>
    <w:p w:rsidR="00BA3845" w:rsidRDefault="00BA3845" w:rsidP="0010219B">
      <w:pPr>
        <w:jc w:val="both"/>
        <w:rPr>
          <w:rFonts w:ascii="Courier New" w:hAnsi="Courier New" w:cs="Courier New"/>
          <w:b/>
          <w:sz w:val="20"/>
          <w:szCs w:val="20"/>
        </w:rPr>
      </w:pPr>
      <w:r>
        <w:rPr>
          <w:rFonts w:ascii="Courier New" w:hAnsi="Courier New" w:cs="Courier New"/>
          <w:b/>
          <w:sz w:val="20"/>
          <w:szCs w:val="20"/>
        </w:rPr>
        <w:t>CLÁUSULA V. - DA CONSIGNAÇÃO ORÇAMENTÁRIA:</w:t>
      </w:r>
    </w:p>
    <w:p w:rsidR="00BA3845" w:rsidRDefault="00BA3845" w:rsidP="0010219B">
      <w:pPr>
        <w:jc w:val="both"/>
        <w:rPr>
          <w:rFonts w:ascii="Courier New" w:hAnsi="Courier New" w:cs="Courier New"/>
          <w:sz w:val="20"/>
          <w:szCs w:val="20"/>
        </w:rPr>
      </w:pPr>
    </w:p>
    <w:p w:rsidR="00BA3845" w:rsidRDefault="00BA3845" w:rsidP="0010219B">
      <w:pPr>
        <w:autoSpaceDE w:val="0"/>
        <w:autoSpaceDN w:val="0"/>
        <w:adjustRightInd w:val="0"/>
        <w:jc w:val="both"/>
        <w:rPr>
          <w:rFonts w:ascii="Courier New" w:hAnsi="Courier New" w:cs="Courier New"/>
          <w:sz w:val="20"/>
          <w:szCs w:val="20"/>
        </w:rPr>
      </w:pPr>
      <w:r>
        <w:rPr>
          <w:rFonts w:ascii="Courier New" w:hAnsi="Courier New" w:cs="Courier New"/>
          <w:sz w:val="20"/>
        </w:rPr>
        <w:t xml:space="preserve">5.1.- </w:t>
      </w:r>
      <w:r>
        <w:rPr>
          <w:rFonts w:ascii="Courier New" w:hAnsi="Courier New" w:cs="Courier New"/>
          <w:sz w:val="20"/>
          <w:szCs w:val="20"/>
        </w:rPr>
        <w:t>A despesa decorrente da execução da obra, objeto desta licitação, correrá à conta da dotação orçamentária</w:t>
      </w:r>
      <w:r w:rsidR="006A433D">
        <w:rPr>
          <w:rFonts w:ascii="Courier New" w:hAnsi="Courier New" w:cs="Courier New"/>
          <w:sz w:val="20"/>
          <w:szCs w:val="20"/>
        </w:rPr>
        <w:t xml:space="preserve"> de </w:t>
      </w:r>
      <w:r w:rsidR="00985103">
        <w:rPr>
          <w:rFonts w:ascii="Courier New" w:hAnsi="Courier New" w:cs="Courier New"/>
          <w:sz w:val="20"/>
          <w:szCs w:val="20"/>
        </w:rPr>
        <w:t>2010</w:t>
      </w:r>
      <w:r w:rsidR="006A433D">
        <w:rPr>
          <w:rFonts w:ascii="Courier New" w:hAnsi="Courier New" w:cs="Courier New"/>
          <w:sz w:val="20"/>
          <w:szCs w:val="20"/>
        </w:rPr>
        <w:t>,</w:t>
      </w:r>
      <w:r>
        <w:rPr>
          <w:rFonts w:ascii="Courier New" w:hAnsi="Courier New" w:cs="Courier New"/>
          <w:sz w:val="20"/>
          <w:szCs w:val="20"/>
        </w:rPr>
        <w:t xml:space="preserve"> em anexo à autorização para inicio do processo.</w:t>
      </w:r>
    </w:p>
    <w:p w:rsidR="00BA3845" w:rsidRDefault="00BA3845" w:rsidP="0010219B">
      <w:pPr>
        <w:jc w:val="both"/>
        <w:rPr>
          <w:rFonts w:ascii="Courier New" w:hAnsi="Courier New" w:cs="Courier New"/>
          <w:sz w:val="20"/>
          <w:szCs w:val="20"/>
        </w:rPr>
      </w:pPr>
    </w:p>
    <w:p w:rsidR="00BA3845" w:rsidRDefault="00BA3845" w:rsidP="0010219B">
      <w:pPr>
        <w:jc w:val="both"/>
        <w:rPr>
          <w:rFonts w:ascii="Courier New" w:hAnsi="Courier New" w:cs="Courier New"/>
          <w:b/>
          <w:sz w:val="20"/>
          <w:szCs w:val="20"/>
        </w:rPr>
      </w:pPr>
      <w:r>
        <w:rPr>
          <w:rFonts w:ascii="Courier New" w:hAnsi="Courier New" w:cs="Courier New"/>
          <w:b/>
          <w:sz w:val="20"/>
          <w:szCs w:val="20"/>
        </w:rPr>
        <w:t>CLÁUSULA VI. - DA INEXECUÇÃO E DA RESCISÃO CONTRATUAL:</w:t>
      </w:r>
    </w:p>
    <w:p w:rsidR="00BA3845" w:rsidRDefault="00BA3845" w:rsidP="0010219B">
      <w:pPr>
        <w:jc w:val="both"/>
        <w:rPr>
          <w:rFonts w:ascii="Courier New" w:hAnsi="Courier New" w:cs="Courier New"/>
          <w:sz w:val="20"/>
          <w:szCs w:val="20"/>
        </w:rPr>
      </w:pPr>
    </w:p>
    <w:p w:rsidR="00BA3845" w:rsidRDefault="00BA3845" w:rsidP="0010219B">
      <w:pPr>
        <w:jc w:val="both"/>
        <w:rPr>
          <w:rFonts w:ascii="Courier New" w:hAnsi="Courier New" w:cs="Courier New"/>
          <w:sz w:val="20"/>
          <w:szCs w:val="20"/>
        </w:rPr>
      </w:pPr>
      <w:r>
        <w:rPr>
          <w:rFonts w:ascii="Courier New" w:hAnsi="Courier New" w:cs="Courier New"/>
          <w:sz w:val="20"/>
          <w:szCs w:val="20"/>
        </w:rPr>
        <w:t xml:space="preserve">6.1 - A inexecução total ou parcial do Contrato enseja a sua rescisão, com as conseqüências contratuais e as previstas em Lei ou regulamento de acordo com a Art. </w:t>
      </w:r>
      <w:smartTag w:uri="urn:schemas-microsoft-com:office:smarttags" w:element="metricconverter">
        <w:smartTagPr>
          <w:attr w:name="ProductID" w:val="77 a"/>
        </w:smartTagPr>
        <w:r>
          <w:rPr>
            <w:rFonts w:ascii="Courier New" w:hAnsi="Courier New" w:cs="Courier New"/>
            <w:sz w:val="20"/>
            <w:szCs w:val="20"/>
          </w:rPr>
          <w:t>77 a</w:t>
        </w:r>
      </w:smartTag>
      <w:r>
        <w:rPr>
          <w:rFonts w:ascii="Courier New" w:hAnsi="Courier New" w:cs="Courier New"/>
          <w:sz w:val="20"/>
          <w:szCs w:val="20"/>
        </w:rPr>
        <w:t xml:space="preserve"> 80 da Lei n.º 8.666/93.</w:t>
      </w:r>
    </w:p>
    <w:p w:rsidR="00BA3845" w:rsidRDefault="00BA3845" w:rsidP="0010219B">
      <w:pPr>
        <w:jc w:val="both"/>
        <w:rPr>
          <w:rFonts w:ascii="Courier New" w:hAnsi="Courier New" w:cs="Courier New"/>
          <w:sz w:val="20"/>
          <w:szCs w:val="20"/>
        </w:rPr>
      </w:pPr>
      <w:r>
        <w:rPr>
          <w:rFonts w:ascii="Courier New" w:hAnsi="Courier New" w:cs="Courier New"/>
          <w:sz w:val="20"/>
          <w:szCs w:val="20"/>
        </w:rPr>
        <w:t> </w:t>
      </w:r>
    </w:p>
    <w:p w:rsidR="00BA3845" w:rsidRDefault="00BA3845" w:rsidP="0010219B">
      <w:pPr>
        <w:jc w:val="both"/>
        <w:rPr>
          <w:rFonts w:ascii="Courier New" w:hAnsi="Courier New" w:cs="Courier New"/>
          <w:b/>
          <w:sz w:val="20"/>
          <w:szCs w:val="20"/>
        </w:rPr>
      </w:pPr>
      <w:r>
        <w:rPr>
          <w:rFonts w:ascii="Courier New" w:hAnsi="Courier New" w:cs="Courier New"/>
          <w:b/>
          <w:sz w:val="20"/>
          <w:szCs w:val="20"/>
        </w:rPr>
        <w:t>CLÁUSULA VII. - DAS PENALIDADES:</w:t>
      </w:r>
    </w:p>
    <w:p w:rsidR="00BA3845" w:rsidRDefault="00BA3845" w:rsidP="0010219B">
      <w:pPr>
        <w:jc w:val="both"/>
        <w:rPr>
          <w:rFonts w:ascii="Courier New" w:hAnsi="Courier New" w:cs="Courier New"/>
          <w:sz w:val="20"/>
          <w:szCs w:val="20"/>
        </w:rPr>
      </w:pPr>
    </w:p>
    <w:p w:rsidR="00BA3845" w:rsidRDefault="00BA3845" w:rsidP="0010219B">
      <w:pPr>
        <w:jc w:val="both"/>
        <w:rPr>
          <w:rFonts w:ascii="Courier New" w:hAnsi="Courier New" w:cs="Courier New"/>
          <w:sz w:val="20"/>
          <w:szCs w:val="20"/>
        </w:rPr>
      </w:pPr>
      <w:r>
        <w:rPr>
          <w:rFonts w:ascii="Courier New" w:hAnsi="Courier New" w:cs="Courier New"/>
          <w:sz w:val="20"/>
          <w:szCs w:val="20"/>
        </w:rPr>
        <w:t>7.1 - A Contratada, em caso de inadimplência total ou parcial do presente Contrato estará sujeito às seguintes penalidades:</w:t>
      </w:r>
    </w:p>
    <w:p w:rsidR="00BA3845" w:rsidRDefault="00BA3845" w:rsidP="0010219B">
      <w:pPr>
        <w:jc w:val="both"/>
        <w:rPr>
          <w:rFonts w:ascii="Courier New" w:hAnsi="Courier New" w:cs="Courier New"/>
          <w:sz w:val="20"/>
          <w:szCs w:val="20"/>
        </w:rPr>
      </w:pPr>
      <w:r>
        <w:rPr>
          <w:rFonts w:ascii="Courier New" w:hAnsi="Courier New" w:cs="Courier New"/>
          <w:sz w:val="20"/>
          <w:szCs w:val="20"/>
        </w:rPr>
        <w:t>7.1.1 - Advertência;</w:t>
      </w:r>
    </w:p>
    <w:p w:rsidR="00BA3845" w:rsidRDefault="00BA3845" w:rsidP="0010219B">
      <w:pPr>
        <w:jc w:val="both"/>
        <w:rPr>
          <w:rFonts w:ascii="Courier New" w:hAnsi="Courier New" w:cs="Courier New"/>
          <w:sz w:val="20"/>
          <w:szCs w:val="20"/>
        </w:rPr>
      </w:pPr>
      <w:r>
        <w:rPr>
          <w:rFonts w:ascii="Courier New" w:hAnsi="Courier New" w:cs="Courier New"/>
          <w:sz w:val="20"/>
          <w:szCs w:val="20"/>
        </w:rPr>
        <w:t xml:space="preserve">7.1.2 - As demais penalidades previstas no Art. </w:t>
      </w:r>
      <w:smartTag w:uri="urn:schemas-microsoft-com:office:smarttags" w:element="metricconverter">
        <w:smartTagPr>
          <w:attr w:name="ProductID" w:val="86 a"/>
        </w:smartTagPr>
        <w:r>
          <w:rPr>
            <w:rFonts w:ascii="Courier New" w:hAnsi="Courier New" w:cs="Courier New"/>
            <w:sz w:val="20"/>
            <w:szCs w:val="20"/>
          </w:rPr>
          <w:t>86 a</w:t>
        </w:r>
      </w:smartTag>
      <w:r>
        <w:rPr>
          <w:rFonts w:ascii="Courier New" w:hAnsi="Courier New" w:cs="Courier New"/>
          <w:sz w:val="20"/>
          <w:szCs w:val="20"/>
        </w:rPr>
        <w:t xml:space="preserve"> 99 da Lei n.º 8.666/93.</w:t>
      </w:r>
    </w:p>
    <w:p w:rsidR="00BA3845" w:rsidRDefault="00BA3845" w:rsidP="0010219B">
      <w:pPr>
        <w:jc w:val="both"/>
        <w:rPr>
          <w:rFonts w:ascii="Courier New" w:hAnsi="Courier New" w:cs="Courier New"/>
          <w:sz w:val="20"/>
          <w:szCs w:val="20"/>
        </w:rPr>
      </w:pPr>
      <w:r>
        <w:rPr>
          <w:rFonts w:ascii="Courier New" w:hAnsi="Courier New" w:cs="Courier New"/>
          <w:sz w:val="20"/>
          <w:szCs w:val="20"/>
        </w:rPr>
        <w:t>7.1.3 - Multa correspondente a 10% (dez por cento) do valor total do Contrato.</w:t>
      </w:r>
    </w:p>
    <w:p w:rsidR="00BA3845" w:rsidRDefault="00BA3845" w:rsidP="0010219B">
      <w:pPr>
        <w:jc w:val="both"/>
        <w:rPr>
          <w:rFonts w:ascii="Courier New" w:hAnsi="Courier New" w:cs="Courier New"/>
          <w:sz w:val="20"/>
          <w:szCs w:val="20"/>
        </w:rPr>
      </w:pPr>
      <w:r>
        <w:rPr>
          <w:rFonts w:ascii="Courier New" w:hAnsi="Courier New" w:cs="Courier New"/>
          <w:sz w:val="20"/>
          <w:szCs w:val="20"/>
        </w:rPr>
        <w:t>7.2 - Em caso de exagerada repetitividade das faltas ou cometimento de falta mais grave, as penalidades serão de:</w:t>
      </w:r>
    </w:p>
    <w:p w:rsidR="00BA3845" w:rsidRDefault="00BA3845" w:rsidP="0010219B">
      <w:pPr>
        <w:jc w:val="both"/>
        <w:rPr>
          <w:rFonts w:ascii="Courier New" w:hAnsi="Courier New" w:cs="Courier New"/>
          <w:sz w:val="20"/>
          <w:szCs w:val="20"/>
        </w:rPr>
      </w:pPr>
      <w:r>
        <w:rPr>
          <w:rFonts w:ascii="Courier New" w:hAnsi="Courier New" w:cs="Courier New"/>
          <w:sz w:val="20"/>
          <w:szCs w:val="20"/>
        </w:rPr>
        <w:t>7.2.1 - rescisão contratual;</w:t>
      </w:r>
    </w:p>
    <w:p w:rsidR="00BA3845" w:rsidRDefault="00BA3845" w:rsidP="0010219B">
      <w:pPr>
        <w:jc w:val="both"/>
        <w:rPr>
          <w:rFonts w:ascii="Courier New" w:hAnsi="Courier New" w:cs="Courier New"/>
          <w:sz w:val="20"/>
          <w:szCs w:val="20"/>
        </w:rPr>
      </w:pPr>
      <w:r>
        <w:rPr>
          <w:rFonts w:ascii="Courier New" w:hAnsi="Courier New" w:cs="Courier New"/>
          <w:sz w:val="20"/>
          <w:szCs w:val="20"/>
        </w:rPr>
        <w:t>7.2.2 - suspensão do direito de licitar com o Contratante e, conforme o caso, até declaração de inidoneidade para licitar na Administração Publica Municipal.</w:t>
      </w:r>
    </w:p>
    <w:p w:rsidR="00BA3845" w:rsidRDefault="00BA3845" w:rsidP="0010219B">
      <w:pPr>
        <w:jc w:val="both"/>
        <w:rPr>
          <w:rFonts w:ascii="Courier New" w:hAnsi="Courier New" w:cs="Courier New"/>
          <w:sz w:val="20"/>
          <w:szCs w:val="20"/>
        </w:rPr>
      </w:pPr>
    </w:p>
    <w:p w:rsidR="00BA3845" w:rsidRDefault="00BA3845" w:rsidP="0010219B">
      <w:pPr>
        <w:jc w:val="both"/>
        <w:rPr>
          <w:rFonts w:ascii="Courier New" w:hAnsi="Courier New" w:cs="Courier New"/>
          <w:b/>
          <w:sz w:val="20"/>
          <w:szCs w:val="20"/>
        </w:rPr>
      </w:pPr>
      <w:r>
        <w:rPr>
          <w:rFonts w:ascii="Courier New" w:hAnsi="Courier New" w:cs="Courier New"/>
          <w:b/>
          <w:sz w:val="20"/>
          <w:szCs w:val="20"/>
        </w:rPr>
        <w:t>CLÁUSULA VIII. - DOS RECURSOS ADMINISTRATIVOS:</w:t>
      </w:r>
    </w:p>
    <w:p w:rsidR="00BA3845" w:rsidRDefault="00BA3845" w:rsidP="0010219B">
      <w:pPr>
        <w:jc w:val="both"/>
        <w:rPr>
          <w:rFonts w:ascii="Courier New" w:hAnsi="Courier New" w:cs="Courier New"/>
          <w:sz w:val="20"/>
          <w:szCs w:val="20"/>
        </w:rPr>
      </w:pPr>
    </w:p>
    <w:p w:rsidR="00BA3845" w:rsidRDefault="00BA3845" w:rsidP="0010219B">
      <w:pPr>
        <w:jc w:val="both"/>
        <w:rPr>
          <w:rFonts w:ascii="Courier New" w:hAnsi="Courier New" w:cs="Courier New"/>
          <w:sz w:val="20"/>
          <w:szCs w:val="20"/>
        </w:rPr>
      </w:pPr>
      <w:r>
        <w:rPr>
          <w:rFonts w:ascii="Courier New" w:hAnsi="Courier New" w:cs="Courier New"/>
          <w:sz w:val="20"/>
          <w:szCs w:val="20"/>
        </w:rPr>
        <w:t>8.1 - Da penalidade aplicada caberá recurso, no prazo de 05 (cinco) dias úteis da notificação, à autoridade superior àquela que aplicou a sanção, ficando sobrestado a mesma, até o julgamento do pleito.</w:t>
      </w:r>
    </w:p>
    <w:p w:rsidR="00BA3845" w:rsidRDefault="00BA3845" w:rsidP="0010219B">
      <w:pPr>
        <w:jc w:val="both"/>
        <w:rPr>
          <w:rFonts w:ascii="Courier New" w:hAnsi="Courier New" w:cs="Courier New"/>
          <w:b/>
          <w:sz w:val="20"/>
          <w:szCs w:val="20"/>
        </w:rPr>
      </w:pPr>
    </w:p>
    <w:p w:rsidR="0020023E" w:rsidRDefault="0020023E" w:rsidP="0010219B">
      <w:pPr>
        <w:jc w:val="both"/>
        <w:rPr>
          <w:rFonts w:ascii="Courier New" w:hAnsi="Courier New" w:cs="Courier New"/>
          <w:b/>
          <w:sz w:val="20"/>
          <w:szCs w:val="20"/>
        </w:rPr>
      </w:pPr>
    </w:p>
    <w:p w:rsidR="0020023E" w:rsidRDefault="0020023E" w:rsidP="0010219B">
      <w:pPr>
        <w:jc w:val="both"/>
        <w:rPr>
          <w:rFonts w:ascii="Courier New" w:hAnsi="Courier New" w:cs="Courier New"/>
          <w:b/>
          <w:sz w:val="20"/>
          <w:szCs w:val="20"/>
        </w:rPr>
      </w:pPr>
    </w:p>
    <w:p w:rsidR="00BA3845" w:rsidRDefault="00BA3845" w:rsidP="0010219B">
      <w:pPr>
        <w:jc w:val="both"/>
        <w:rPr>
          <w:rFonts w:ascii="Courier New" w:hAnsi="Courier New" w:cs="Courier New"/>
          <w:b/>
          <w:sz w:val="20"/>
          <w:szCs w:val="20"/>
        </w:rPr>
      </w:pPr>
      <w:r>
        <w:rPr>
          <w:rFonts w:ascii="Courier New" w:hAnsi="Courier New" w:cs="Courier New"/>
          <w:b/>
          <w:sz w:val="20"/>
          <w:szCs w:val="20"/>
        </w:rPr>
        <w:lastRenderedPageBreak/>
        <w:t>CLÁUSULA IX. - DO ACOMPANHAMENTO E FISCALIZAÇÃO:</w:t>
      </w:r>
    </w:p>
    <w:p w:rsidR="00BA3845" w:rsidRDefault="00BA3845" w:rsidP="0010219B">
      <w:pPr>
        <w:jc w:val="both"/>
        <w:rPr>
          <w:rFonts w:ascii="Courier New" w:hAnsi="Courier New" w:cs="Courier New"/>
          <w:sz w:val="20"/>
          <w:szCs w:val="20"/>
        </w:rPr>
      </w:pPr>
    </w:p>
    <w:p w:rsidR="00BA3845" w:rsidRDefault="00BA3845" w:rsidP="001021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sz w:val="20"/>
        </w:rPr>
      </w:pPr>
      <w:r>
        <w:rPr>
          <w:rFonts w:ascii="Courier New" w:hAnsi="Courier New" w:cs="Courier New"/>
          <w:sz w:val="20"/>
        </w:rPr>
        <w:t xml:space="preserve">9.1 - A execução deste Contrato deverá ser acompanhada e fiscalizada por um representante da Contratante, nos termos do Art. 67 da Lei n.º 8.666/93. </w:t>
      </w:r>
    </w:p>
    <w:p w:rsidR="00BA3845" w:rsidRDefault="00BA3845" w:rsidP="001021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pPr>
      <w:r>
        <w:rPr>
          <w:rFonts w:ascii="Courier New" w:hAnsi="Courier New" w:cs="Courier New"/>
          <w:sz w:val="20"/>
        </w:rPr>
        <w:t>Fica designado por parte da CONTRATANTE, como servidor responsável pelo acompanhamento e fiscalização dos serviços constantes no Ed</w:t>
      </w:r>
      <w:r w:rsidR="00D0532E">
        <w:rPr>
          <w:rFonts w:ascii="Courier New" w:hAnsi="Courier New" w:cs="Courier New"/>
          <w:sz w:val="20"/>
        </w:rPr>
        <w:t xml:space="preserve">ital de Tomada de Preços nº </w:t>
      </w:r>
      <w:r w:rsidR="00423ECD">
        <w:rPr>
          <w:rFonts w:ascii="Courier New" w:hAnsi="Courier New" w:cs="Courier New"/>
          <w:sz w:val="20"/>
        </w:rPr>
        <w:t>0003</w:t>
      </w:r>
      <w:r>
        <w:rPr>
          <w:rFonts w:ascii="Courier New" w:hAnsi="Courier New" w:cs="Courier New"/>
          <w:sz w:val="20"/>
        </w:rPr>
        <w:t>/</w:t>
      </w:r>
      <w:r w:rsidR="00985103">
        <w:rPr>
          <w:rFonts w:ascii="Courier New" w:hAnsi="Courier New" w:cs="Courier New"/>
          <w:sz w:val="20"/>
        </w:rPr>
        <w:t>2010</w:t>
      </w:r>
      <w:r>
        <w:rPr>
          <w:rFonts w:ascii="Courier New" w:hAnsi="Courier New" w:cs="Courier New"/>
          <w:sz w:val="20"/>
        </w:rPr>
        <w:t xml:space="preserve">, o Senhor </w:t>
      </w:r>
      <w:r>
        <w:rPr>
          <w:rFonts w:ascii="Courier New" w:hAnsi="Courier New" w:cs="Courier New"/>
          <w:b/>
          <w:bCs/>
          <w:sz w:val="20"/>
        </w:rPr>
        <w:t>ALTAIR FAZOLO</w:t>
      </w:r>
      <w:r>
        <w:t>.</w:t>
      </w:r>
    </w:p>
    <w:p w:rsidR="00BA3845" w:rsidRDefault="00BA3845" w:rsidP="0010219B">
      <w:pPr>
        <w:jc w:val="both"/>
        <w:rPr>
          <w:rFonts w:ascii="Courier New" w:hAnsi="Courier New" w:cs="Courier New"/>
          <w:sz w:val="20"/>
          <w:szCs w:val="20"/>
        </w:rPr>
      </w:pPr>
    </w:p>
    <w:p w:rsidR="00BA3845" w:rsidRDefault="00BA3845" w:rsidP="0010219B">
      <w:pPr>
        <w:jc w:val="both"/>
        <w:rPr>
          <w:rFonts w:ascii="Courier New" w:hAnsi="Courier New" w:cs="Courier New"/>
          <w:sz w:val="20"/>
          <w:szCs w:val="20"/>
        </w:rPr>
      </w:pPr>
      <w:r>
        <w:rPr>
          <w:rFonts w:ascii="Courier New" w:hAnsi="Courier New" w:cs="Courier New"/>
          <w:b/>
          <w:sz w:val="20"/>
          <w:szCs w:val="20"/>
        </w:rPr>
        <w:t>CLÁUSULA X .- DA PUBLICAÇÃO:</w:t>
      </w:r>
      <w:r>
        <w:rPr>
          <w:rFonts w:ascii="Courier New" w:hAnsi="Courier New" w:cs="Courier New"/>
          <w:sz w:val="20"/>
          <w:szCs w:val="20"/>
        </w:rPr>
        <w:t> </w:t>
      </w:r>
    </w:p>
    <w:p w:rsidR="00BA3845" w:rsidRDefault="00BA3845" w:rsidP="0010219B">
      <w:pPr>
        <w:jc w:val="both"/>
        <w:rPr>
          <w:rFonts w:ascii="Courier New" w:hAnsi="Courier New" w:cs="Courier New"/>
          <w:sz w:val="20"/>
          <w:szCs w:val="20"/>
        </w:rPr>
      </w:pPr>
    </w:p>
    <w:p w:rsidR="00BA3845" w:rsidRDefault="00BA3845" w:rsidP="0010219B">
      <w:pPr>
        <w:jc w:val="both"/>
        <w:rPr>
          <w:rFonts w:ascii="Courier New" w:hAnsi="Courier New" w:cs="Courier New"/>
          <w:sz w:val="20"/>
          <w:szCs w:val="20"/>
        </w:rPr>
      </w:pPr>
      <w:r>
        <w:rPr>
          <w:rFonts w:ascii="Courier New" w:hAnsi="Courier New" w:cs="Courier New"/>
          <w:sz w:val="20"/>
          <w:szCs w:val="20"/>
        </w:rPr>
        <w:t>10.1 - Incumbirá ao Contratante providenciar a publicação deste contrato por extrato, no prazo máximo de 20 (vinte) dias, a contar da data de sua assinatura.</w:t>
      </w:r>
    </w:p>
    <w:p w:rsidR="00BA3845" w:rsidRDefault="00BA3845" w:rsidP="0010219B">
      <w:pPr>
        <w:jc w:val="both"/>
        <w:rPr>
          <w:rFonts w:ascii="Courier New" w:hAnsi="Courier New" w:cs="Courier New"/>
          <w:sz w:val="20"/>
          <w:szCs w:val="20"/>
        </w:rPr>
      </w:pPr>
      <w:r>
        <w:rPr>
          <w:rFonts w:ascii="Courier New" w:hAnsi="Courier New" w:cs="Courier New"/>
          <w:sz w:val="20"/>
          <w:szCs w:val="20"/>
        </w:rPr>
        <w:t> </w:t>
      </w:r>
    </w:p>
    <w:p w:rsidR="00BA3845" w:rsidRDefault="00BA3845" w:rsidP="0010219B">
      <w:pPr>
        <w:jc w:val="both"/>
        <w:rPr>
          <w:rFonts w:ascii="Courier New" w:hAnsi="Courier New" w:cs="Courier New"/>
          <w:b/>
          <w:sz w:val="20"/>
          <w:szCs w:val="20"/>
        </w:rPr>
      </w:pPr>
      <w:r>
        <w:rPr>
          <w:rFonts w:ascii="Courier New" w:hAnsi="Courier New" w:cs="Courier New"/>
          <w:b/>
          <w:sz w:val="20"/>
          <w:szCs w:val="20"/>
        </w:rPr>
        <w:t>CLÁUSULA XI. - DO PRAZO DE VIGÊNCIA:</w:t>
      </w:r>
    </w:p>
    <w:p w:rsidR="00BA3845" w:rsidRDefault="00BA3845" w:rsidP="0010219B">
      <w:pPr>
        <w:jc w:val="both"/>
        <w:rPr>
          <w:rFonts w:ascii="Courier New" w:hAnsi="Courier New" w:cs="Courier New"/>
          <w:sz w:val="20"/>
          <w:szCs w:val="20"/>
        </w:rPr>
      </w:pPr>
    </w:p>
    <w:p w:rsidR="00BA3845" w:rsidRDefault="00BA3845" w:rsidP="0010219B">
      <w:pPr>
        <w:jc w:val="both"/>
        <w:rPr>
          <w:rFonts w:ascii="Courier New" w:hAnsi="Courier New" w:cs="Courier New"/>
          <w:sz w:val="20"/>
          <w:szCs w:val="20"/>
        </w:rPr>
      </w:pPr>
      <w:r>
        <w:rPr>
          <w:rFonts w:ascii="Courier New" w:hAnsi="Courier New" w:cs="Courier New"/>
          <w:sz w:val="20"/>
          <w:szCs w:val="20"/>
        </w:rPr>
        <w:t>11.1 - O presente contrato terá vigência a partir de sua publicação, pelo período de 12 (doze) meses.</w:t>
      </w:r>
    </w:p>
    <w:p w:rsidR="00BA3845" w:rsidRDefault="00BA3845" w:rsidP="0010219B">
      <w:pPr>
        <w:jc w:val="both"/>
        <w:rPr>
          <w:rFonts w:ascii="Courier New" w:hAnsi="Courier New" w:cs="Courier New"/>
          <w:sz w:val="20"/>
          <w:szCs w:val="20"/>
        </w:rPr>
      </w:pPr>
      <w:r>
        <w:rPr>
          <w:rFonts w:ascii="Courier New" w:hAnsi="Courier New" w:cs="Courier New"/>
          <w:sz w:val="20"/>
          <w:szCs w:val="20"/>
        </w:rPr>
        <w:t>  </w:t>
      </w:r>
    </w:p>
    <w:p w:rsidR="00BA3845" w:rsidRDefault="00BA3845" w:rsidP="0010219B">
      <w:pPr>
        <w:jc w:val="both"/>
        <w:rPr>
          <w:rFonts w:ascii="Courier New" w:hAnsi="Courier New" w:cs="Courier New"/>
          <w:b/>
          <w:sz w:val="20"/>
          <w:szCs w:val="20"/>
        </w:rPr>
      </w:pPr>
      <w:r>
        <w:rPr>
          <w:rFonts w:ascii="Courier New" w:hAnsi="Courier New" w:cs="Courier New"/>
          <w:b/>
          <w:sz w:val="20"/>
          <w:szCs w:val="20"/>
        </w:rPr>
        <w:t>CLÁUSULA XII. - DAS ALTERAÇÕES:</w:t>
      </w:r>
    </w:p>
    <w:p w:rsidR="00BA3845" w:rsidRDefault="00BA3845" w:rsidP="0010219B">
      <w:pPr>
        <w:jc w:val="both"/>
        <w:rPr>
          <w:rFonts w:ascii="Courier New" w:hAnsi="Courier New" w:cs="Courier New"/>
          <w:sz w:val="20"/>
          <w:szCs w:val="20"/>
        </w:rPr>
      </w:pPr>
    </w:p>
    <w:p w:rsidR="00BA3845" w:rsidRDefault="00BA3845" w:rsidP="0010219B">
      <w:pPr>
        <w:jc w:val="both"/>
        <w:rPr>
          <w:rFonts w:ascii="Courier New" w:hAnsi="Courier New" w:cs="Courier New"/>
          <w:sz w:val="20"/>
          <w:szCs w:val="20"/>
        </w:rPr>
      </w:pPr>
      <w:r>
        <w:rPr>
          <w:rFonts w:ascii="Courier New" w:hAnsi="Courier New" w:cs="Courier New"/>
          <w:sz w:val="20"/>
          <w:szCs w:val="20"/>
        </w:rPr>
        <w:t>12.1 - Este contrato poderá ser alterado, nos casos previstos pelo disposto no Art. 65 da Lei n.º 8.666/93, sempre através de Termo Aditivo, numerado em ordem crescente.</w:t>
      </w:r>
    </w:p>
    <w:p w:rsidR="00BA3845" w:rsidRDefault="00BA3845" w:rsidP="0010219B">
      <w:pPr>
        <w:jc w:val="both"/>
        <w:rPr>
          <w:rFonts w:ascii="Courier New" w:hAnsi="Courier New" w:cs="Courier New"/>
          <w:sz w:val="20"/>
          <w:szCs w:val="20"/>
        </w:rPr>
      </w:pPr>
    </w:p>
    <w:p w:rsidR="00BA3845" w:rsidRDefault="00BA3845" w:rsidP="0010219B">
      <w:pPr>
        <w:autoSpaceDE w:val="0"/>
        <w:autoSpaceDN w:val="0"/>
        <w:adjustRightInd w:val="0"/>
        <w:jc w:val="both"/>
        <w:rPr>
          <w:rFonts w:ascii="Courier New" w:hAnsi="Courier New" w:cs="Courier New"/>
          <w:b/>
          <w:bCs/>
          <w:sz w:val="20"/>
          <w:szCs w:val="28"/>
        </w:rPr>
      </w:pPr>
      <w:r>
        <w:rPr>
          <w:rFonts w:ascii="Courier New" w:hAnsi="Courier New" w:cs="Courier New"/>
          <w:b/>
          <w:sz w:val="20"/>
          <w:szCs w:val="20"/>
        </w:rPr>
        <w:t xml:space="preserve">CLÁUSULA XIII. – DOS PRAZOS PARA </w:t>
      </w:r>
      <w:r>
        <w:rPr>
          <w:rFonts w:ascii="Courier New" w:hAnsi="Courier New" w:cs="Courier New"/>
          <w:b/>
          <w:bCs/>
          <w:sz w:val="20"/>
          <w:szCs w:val="28"/>
        </w:rPr>
        <w:t>INÍCIO, DE ETAPAS DE EXECUÇÃO, DE CONCLUSÃO, DE RECEBIMENTO PROVISÓRIO, DE OBSERVAÇÃO E DE RECEBIMENTO DEFINITIVO</w:t>
      </w:r>
    </w:p>
    <w:p w:rsidR="00BA3845" w:rsidRDefault="00BA3845" w:rsidP="0010219B">
      <w:pPr>
        <w:jc w:val="both"/>
        <w:rPr>
          <w:rFonts w:ascii="Courier New" w:hAnsi="Courier New" w:cs="Courier New"/>
          <w:b/>
          <w:sz w:val="20"/>
          <w:szCs w:val="20"/>
        </w:rPr>
      </w:pPr>
    </w:p>
    <w:p w:rsidR="00BA3845" w:rsidRDefault="00BA3845" w:rsidP="0010219B">
      <w:pPr>
        <w:autoSpaceDE w:val="0"/>
        <w:autoSpaceDN w:val="0"/>
        <w:adjustRightInd w:val="0"/>
        <w:jc w:val="both"/>
        <w:rPr>
          <w:rFonts w:ascii="Courier New" w:hAnsi="Courier New" w:cs="Courier New"/>
          <w:sz w:val="20"/>
          <w:szCs w:val="28"/>
        </w:rPr>
      </w:pPr>
      <w:r>
        <w:rPr>
          <w:rFonts w:ascii="Courier New" w:hAnsi="Courier New" w:cs="Courier New"/>
          <w:sz w:val="20"/>
          <w:szCs w:val="28"/>
        </w:rPr>
        <w:t>13.1 - O prazo de início da obra será o terceiro dia útil após a entrega da ordem de serviço expedida pelo setor de compras da Prefeitura Municipal de Ponte Serrada.</w:t>
      </w:r>
    </w:p>
    <w:p w:rsidR="00BA3845" w:rsidRDefault="00BA3845" w:rsidP="0010219B">
      <w:pPr>
        <w:autoSpaceDE w:val="0"/>
        <w:autoSpaceDN w:val="0"/>
        <w:adjustRightInd w:val="0"/>
        <w:jc w:val="both"/>
        <w:rPr>
          <w:rFonts w:ascii="Courier New" w:hAnsi="Courier New" w:cs="Courier New"/>
          <w:sz w:val="20"/>
          <w:szCs w:val="28"/>
        </w:rPr>
      </w:pPr>
      <w:r>
        <w:rPr>
          <w:rFonts w:ascii="Courier New" w:hAnsi="Courier New" w:cs="Courier New"/>
          <w:sz w:val="20"/>
          <w:szCs w:val="28"/>
        </w:rPr>
        <w:t xml:space="preserve">13.2 - O prazo de conclusão da obra será de </w:t>
      </w:r>
      <w:r w:rsidR="00FB4FEE">
        <w:rPr>
          <w:rFonts w:ascii="Courier New" w:hAnsi="Courier New" w:cs="Courier New"/>
          <w:sz w:val="20"/>
          <w:szCs w:val="28"/>
        </w:rPr>
        <w:t>60</w:t>
      </w:r>
      <w:r>
        <w:rPr>
          <w:rFonts w:ascii="Courier New" w:hAnsi="Courier New" w:cs="Courier New"/>
          <w:sz w:val="20"/>
          <w:szCs w:val="28"/>
        </w:rPr>
        <w:t xml:space="preserve"> (</w:t>
      </w:r>
      <w:r w:rsidR="00FB4FEE">
        <w:rPr>
          <w:rFonts w:ascii="Courier New" w:hAnsi="Courier New" w:cs="Courier New"/>
          <w:sz w:val="20"/>
          <w:szCs w:val="28"/>
        </w:rPr>
        <w:t>sessenta</w:t>
      </w:r>
      <w:r>
        <w:rPr>
          <w:rFonts w:ascii="Courier New" w:hAnsi="Courier New" w:cs="Courier New"/>
          <w:sz w:val="20"/>
          <w:szCs w:val="28"/>
        </w:rPr>
        <w:t>) dias corridos, excluindo-se o dia do início e incluindo-se o dia do vencimento.</w:t>
      </w:r>
    </w:p>
    <w:p w:rsidR="00BA3845" w:rsidRDefault="00BA3845" w:rsidP="0010219B">
      <w:pPr>
        <w:autoSpaceDE w:val="0"/>
        <w:autoSpaceDN w:val="0"/>
        <w:adjustRightInd w:val="0"/>
        <w:jc w:val="both"/>
        <w:rPr>
          <w:rFonts w:ascii="Courier New" w:hAnsi="Courier New" w:cs="Courier New"/>
          <w:sz w:val="20"/>
          <w:szCs w:val="28"/>
        </w:rPr>
      </w:pPr>
      <w:r>
        <w:rPr>
          <w:rFonts w:ascii="Courier New" w:hAnsi="Courier New" w:cs="Courier New"/>
          <w:sz w:val="20"/>
          <w:szCs w:val="28"/>
        </w:rPr>
        <w:t xml:space="preserve">13.3. O prazo de entrega será o da conclusão da obra e o Termo de Recebimento Provisório será assinado pelas partes dentro de 10 (dez) dias </w:t>
      </w:r>
      <w:r w:rsidR="00A11610">
        <w:rPr>
          <w:rFonts w:ascii="Courier New" w:hAnsi="Courier New" w:cs="Courier New"/>
          <w:sz w:val="20"/>
          <w:szCs w:val="28"/>
        </w:rPr>
        <w:t>do recebimento d</w:t>
      </w:r>
      <w:r w:rsidR="004638A1">
        <w:rPr>
          <w:rFonts w:ascii="Courier New" w:hAnsi="Courier New" w:cs="Courier New"/>
          <w:sz w:val="20"/>
          <w:szCs w:val="28"/>
        </w:rPr>
        <w:t>a</w:t>
      </w:r>
      <w:r>
        <w:rPr>
          <w:rFonts w:ascii="Courier New" w:hAnsi="Courier New" w:cs="Courier New"/>
          <w:sz w:val="20"/>
          <w:szCs w:val="28"/>
        </w:rPr>
        <w:t xml:space="preserve"> comunicação escrita da </w:t>
      </w:r>
      <w:r>
        <w:rPr>
          <w:rFonts w:ascii="Courier New" w:hAnsi="Courier New" w:cs="Courier New"/>
          <w:b/>
          <w:bCs/>
          <w:sz w:val="20"/>
          <w:szCs w:val="28"/>
        </w:rPr>
        <w:t>CONTRATADA</w:t>
      </w:r>
      <w:r>
        <w:rPr>
          <w:rFonts w:ascii="Courier New" w:hAnsi="Courier New" w:cs="Courier New"/>
          <w:sz w:val="20"/>
          <w:szCs w:val="28"/>
        </w:rPr>
        <w:t>.</w:t>
      </w:r>
    </w:p>
    <w:p w:rsidR="00BA3845" w:rsidRDefault="00BA3845" w:rsidP="0010219B">
      <w:pPr>
        <w:autoSpaceDE w:val="0"/>
        <w:autoSpaceDN w:val="0"/>
        <w:adjustRightInd w:val="0"/>
        <w:jc w:val="both"/>
        <w:rPr>
          <w:rFonts w:ascii="Courier New" w:hAnsi="Courier New" w:cs="Courier New"/>
          <w:sz w:val="20"/>
          <w:szCs w:val="28"/>
        </w:rPr>
      </w:pPr>
      <w:r>
        <w:rPr>
          <w:rFonts w:ascii="Courier New" w:hAnsi="Courier New" w:cs="Courier New"/>
          <w:sz w:val="20"/>
          <w:szCs w:val="28"/>
        </w:rPr>
        <w:t xml:space="preserve">13.4 – A contratante terá prazo de observação de 15 dias após o recebimento provisório da obra, período em que a </w:t>
      </w:r>
      <w:r>
        <w:rPr>
          <w:rFonts w:ascii="Courier New" w:hAnsi="Courier New" w:cs="Courier New"/>
          <w:b/>
          <w:bCs/>
          <w:sz w:val="20"/>
          <w:szCs w:val="28"/>
        </w:rPr>
        <w:t xml:space="preserve">CONTRATADA </w:t>
      </w:r>
      <w:r>
        <w:rPr>
          <w:rFonts w:ascii="Courier New" w:hAnsi="Courier New" w:cs="Courier New"/>
          <w:sz w:val="20"/>
          <w:szCs w:val="28"/>
        </w:rPr>
        <w:t>é obrigada a reparar, corrigir, remover, reconstruir ou substituir as suas expensas no total ou em parte, o objeto do Contrato em que se verificam vícios, defeitos ou incorreções resultantes da execução ou de materiais empregados.</w:t>
      </w:r>
    </w:p>
    <w:p w:rsidR="00BA3845" w:rsidRDefault="00BA3845" w:rsidP="0010219B">
      <w:pPr>
        <w:autoSpaceDE w:val="0"/>
        <w:autoSpaceDN w:val="0"/>
        <w:adjustRightInd w:val="0"/>
        <w:jc w:val="both"/>
        <w:rPr>
          <w:rFonts w:ascii="Courier New" w:hAnsi="Courier New" w:cs="Courier New"/>
          <w:sz w:val="20"/>
          <w:szCs w:val="28"/>
        </w:rPr>
      </w:pPr>
      <w:r>
        <w:rPr>
          <w:rFonts w:ascii="Courier New" w:hAnsi="Courier New" w:cs="Courier New"/>
          <w:sz w:val="20"/>
          <w:szCs w:val="28"/>
        </w:rPr>
        <w:t>13.5 O prazo de Recebimento Definitivo será logo após o término do prazo de observação, mediante termo circunstanciado assinado pelas partes.</w:t>
      </w:r>
    </w:p>
    <w:p w:rsidR="0020023E" w:rsidRDefault="0020023E" w:rsidP="0010219B">
      <w:pPr>
        <w:jc w:val="both"/>
        <w:rPr>
          <w:rFonts w:ascii="Courier New" w:hAnsi="Courier New" w:cs="Courier New"/>
          <w:b/>
          <w:sz w:val="20"/>
          <w:szCs w:val="20"/>
        </w:rPr>
      </w:pPr>
    </w:p>
    <w:p w:rsidR="00BA3845" w:rsidRDefault="00BA3845" w:rsidP="0010219B">
      <w:pPr>
        <w:jc w:val="both"/>
        <w:rPr>
          <w:rFonts w:ascii="Courier New" w:hAnsi="Courier New" w:cs="Courier New"/>
          <w:b/>
          <w:sz w:val="20"/>
          <w:szCs w:val="20"/>
        </w:rPr>
      </w:pPr>
      <w:r>
        <w:rPr>
          <w:rFonts w:ascii="Courier New" w:hAnsi="Courier New" w:cs="Courier New"/>
          <w:b/>
          <w:sz w:val="20"/>
          <w:szCs w:val="20"/>
        </w:rPr>
        <w:t>CLÁUSULA XIV. - DO FORO:</w:t>
      </w:r>
    </w:p>
    <w:p w:rsidR="00BA3845" w:rsidRDefault="00BA3845" w:rsidP="0010219B">
      <w:pPr>
        <w:jc w:val="both"/>
        <w:rPr>
          <w:rFonts w:ascii="Courier New" w:hAnsi="Courier New" w:cs="Courier New"/>
          <w:sz w:val="20"/>
          <w:szCs w:val="20"/>
        </w:rPr>
      </w:pPr>
    </w:p>
    <w:p w:rsidR="00BA3845" w:rsidRDefault="00BA3845" w:rsidP="0010219B">
      <w:pPr>
        <w:jc w:val="both"/>
        <w:rPr>
          <w:rFonts w:ascii="Courier New" w:hAnsi="Courier New" w:cs="Courier New"/>
          <w:sz w:val="20"/>
          <w:szCs w:val="20"/>
        </w:rPr>
      </w:pPr>
      <w:r>
        <w:rPr>
          <w:rFonts w:ascii="Courier New" w:hAnsi="Courier New" w:cs="Courier New"/>
          <w:sz w:val="20"/>
          <w:szCs w:val="20"/>
        </w:rPr>
        <w:t>14.1 - Fica eleito o Foro da Comarca de Ponte Serrada - SC, com exclusão de qualquer outro, por mais privilegiado que seja, para dirimir quaisquer questões oriundas do presente instrumento contratual.</w:t>
      </w:r>
    </w:p>
    <w:p w:rsidR="00BA3845" w:rsidRDefault="00BA3845" w:rsidP="0010219B">
      <w:pPr>
        <w:jc w:val="both"/>
        <w:rPr>
          <w:rFonts w:ascii="Courier New" w:hAnsi="Courier New" w:cs="Courier New"/>
          <w:sz w:val="20"/>
          <w:szCs w:val="20"/>
        </w:rPr>
      </w:pPr>
      <w:r>
        <w:rPr>
          <w:rFonts w:ascii="Courier New" w:hAnsi="Courier New" w:cs="Courier New"/>
          <w:sz w:val="20"/>
          <w:szCs w:val="20"/>
        </w:rPr>
        <w:t> </w:t>
      </w:r>
    </w:p>
    <w:p w:rsidR="00BA3845" w:rsidRDefault="00BA3845" w:rsidP="0010219B">
      <w:pPr>
        <w:jc w:val="both"/>
        <w:rPr>
          <w:rFonts w:ascii="Courier New" w:hAnsi="Courier New" w:cs="Courier New"/>
          <w:b/>
          <w:sz w:val="20"/>
          <w:szCs w:val="20"/>
        </w:rPr>
      </w:pPr>
      <w:r>
        <w:rPr>
          <w:rFonts w:ascii="Courier New" w:hAnsi="Courier New" w:cs="Courier New"/>
          <w:b/>
          <w:sz w:val="20"/>
          <w:szCs w:val="20"/>
        </w:rPr>
        <w:t>CLÁUSULA XVI. - DAS DISPOSIÇÕES FINAIS:</w:t>
      </w:r>
    </w:p>
    <w:p w:rsidR="00BA3845" w:rsidRDefault="00BA3845" w:rsidP="0010219B">
      <w:pPr>
        <w:jc w:val="both"/>
        <w:rPr>
          <w:rFonts w:ascii="Courier New" w:hAnsi="Courier New" w:cs="Courier New"/>
          <w:sz w:val="20"/>
          <w:szCs w:val="20"/>
        </w:rPr>
      </w:pPr>
    </w:p>
    <w:p w:rsidR="00BA3845" w:rsidRDefault="00BA3845" w:rsidP="0010219B">
      <w:pPr>
        <w:jc w:val="both"/>
        <w:rPr>
          <w:rFonts w:ascii="Courier New" w:hAnsi="Courier New" w:cs="Courier New"/>
          <w:sz w:val="44"/>
          <w:szCs w:val="20"/>
        </w:rPr>
      </w:pPr>
      <w:r>
        <w:rPr>
          <w:rFonts w:ascii="Courier New" w:hAnsi="Courier New" w:cs="Courier New"/>
          <w:sz w:val="20"/>
          <w:szCs w:val="20"/>
        </w:rPr>
        <w:t xml:space="preserve">15.1 - Integram este contrato, para todos os fins de direito, independente de sua transcrição, as peças constantes do </w:t>
      </w:r>
      <w:r w:rsidR="00191D81">
        <w:rPr>
          <w:rFonts w:ascii="Courier New" w:hAnsi="Courier New" w:cs="Courier New"/>
          <w:b/>
          <w:sz w:val="20"/>
          <w:szCs w:val="20"/>
        </w:rPr>
        <w:t xml:space="preserve">Processo de Licitação n.º </w:t>
      </w:r>
      <w:r w:rsidR="00423ECD">
        <w:rPr>
          <w:rFonts w:ascii="Courier New" w:hAnsi="Courier New" w:cs="Courier New"/>
          <w:b/>
          <w:sz w:val="20"/>
          <w:szCs w:val="20"/>
        </w:rPr>
        <w:t>0055</w:t>
      </w:r>
      <w:r w:rsidRPr="00C34A17">
        <w:rPr>
          <w:rFonts w:ascii="Courier New" w:hAnsi="Courier New" w:cs="Courier New"/>
          <w:b/>
          <w:sz w:val="20"/>
          <w:szCs w:val="20"/>
        </w:rPr>
        <w:t>/</w:t>
      </w:r>
      <w:r w:rsidR="00985103">
        <w:rPr>
          <w:rFonts w:ascii="Courier New" w:hAnsi="Courier New" w:cs="Courier New"/>
          <w:b/>
          <w:sz w:val="20"/>
          <w:szCs w:val="20"/>
        </w:rPr>
        <w:t>2010</w:t>
      </w:r>
      <w:r>
        <w:rPr>
          <w:rFonts w:ascii="Courier New" w:hAnsi="Courier New" w:cs="Courier New"/>
          <w:sz w:val="20"/>
          <w:szCs w:val="20"/>
        </w:rPr>
        <w:t>.</w:t>
      </w:r>
    </w:p>
    <w:p w:rsidR="00BA3845" w:rsidRDefault="00BA3845" w:rsidP="0010219B">
      <w:pPr>
        <w:jc w:val="both"/>
        <w:rPr>
          <w:rFonts w:ascii="Courier New" w:hAnsi="Courier New" w:cs="Courier New"/>
          <w:sz w:val="20"/>
          <w:szCs w:val="20"/>
        </w:rPr>
      </w:pPr>
      <w:r>
        <w:rPr>
          <w:rFonts w:ascii="Courier New" w:hAnsi="Courier New" w:cs="Courier New"/>
          <w:sz w:val="20"/>
          <w:szCs w:val="20"/>
        </w:rPr>
        <w:lastRenderedPageBreak/>
        <w:t> </w:t>
      </w:r>
    </w:p>
    <w:p w:rsidR="00BA3845" w:rsidRDefault="00BA3845" w:rsidP="0010219B">
      <w:pPr>
        <w:jc w:val="both"/>
        <w:rPr>
          <w:rFonts w:ascii="Courier New" w:hAnsi="Courier New" w:cs="Courier New"/>
          <w:sz w:val="20"/>
          <w:szCs w:val="20"/>
        </w:rPr>
      </w:pPr>
      <w:r>
        <w:rPr>
          <w:rFonts w:ascii="Courier New" w:hAnsi="Courier New" w:cs="Courier New"/>
          <w:sz w:val="20"/>
          <w:szCs w:val="20"/>
        </w:rPr>
        <w:t>E, assim por estarem de acordo, ajustados e contratados, após lido e achado conforme, as partes, a seguir, f</w:t>
      </w:r>
      <w:r w:rsidR="00C34A17">
        <w:rPr>
          <w:rFonts w:ascii="Courier New" w:hAnsi="Courier New" w:cs="Courier New"/>
          <w:sz w:val="20"/>
          <w:szCs w:val="20"/>
        </w:rPr>
        <w:t>irmam o presente Contrato, em 02</w:t>
      </w:r>
      <w:r>
        <w:rPr>
          <w:rFonts w:ascii="Courier New" w:hAnsi="Courier New" w:cs="Courier New"/>
          <w:sz w:val="20"/>
          <w:szCs w:val="20"/>
        </w:rPr>
        <w:t xml:space="preserve"> (</w:t>
      </w:r>
      <w:r w:rsidR="00C34A17">
        <w:rPr>
          <w:rFonts w:ascii="Courier New" w:hAnsi="Courier New" w:cs="Courier New"/>
          <w:sz w:val="20"/>
          <w:szCs w:val="20"/>
        </w:rPr>
        <w:t>duas</w:t>
      </w:r>
      <w:r>
        <w:rPr>
          <w:rFonts w:ascii="Courier New" w:hAnsi="Courier New" w:cs="Courier New"/>
          <w:sz w:val="20"/>
          <w:szCs w:val="20"/>
        </w:rPr>
        <w:t>) vias, de igual teor e forma, para um só efeito, na presença de 02 (duas) testemunhas abaixo assinadas e será arquivado na Secretaria Geral da Administração e Finanças da Prefeitura Municipal, conforme dispõe o Art. 60 da Lei n.º 8.666/93.</w:t>
      </w:r>
    </w:p>
    <w:p w:rsidR="003D45D2" w:rsidRDefault="00BA3845" w:rsidP="0010219B">
      <w:pPr>
        <w:jc w:val="both"/>
        <w:rPr>
          <w:rFonts w:ascii="Courier New" w:hAnsi="Courier New" w:cs="Courier New"/>
          <w:sz w:val="20"/>
          <w:szCs w:val="20"/>
        </w:rPr>
      </w:pPr>
      <w:r>
        <w:rPr>
          <w:rFonts w:ascii="Courier New" w:hAnsi="Courier New" w:cs="Courier New"/>
          <w:sz w:val="20"/>
          <w:szCs w:val="20"/>
        </w:rPr>
        <w:t>  </w:t>
      </w:r>
    </w:p>
    <w:p w:rsidR="00BA3845" w:rsidRDefault="00BA3845" w:rsidP="0010219B">
      <w:pPr>
        <w:jc w:val="both"/>
        <w:rPr>
          <w:rFonts w:ascii="Courier New" w:hAnsi="Courier New" w:cs="Courier New"/>
          <w:sz w:val="20"/>
          <w:szCs w:val="20"/>
        </w:rPr>
      </w:pPr>
      <w:r>
        <w:rPr>
          <w:rFonts w:ascii="Courier New" w:hAnsi="Courier New" w:cs="Courier New"/>
          <w:sz w:val="20"/>
          <w:szCs w:val="20"/>
        </w:rPr>
        <w:t>Ponte Serrad</w:t>
      </w:r>
      <w:r w:rsidR="002A5DB4">
        <w:rPr>
          <w:rFonts w:ascii="Courier New" w:hAnsi="Courier New" w:cs="Courier New"/>
          <w:sz w:val="20"/>
          <w:szCs w:val="20"/>
        </w:rPr>
        <w:t xml:space="preserve">a, SC, em ... de ....... de </w:t>
      </w:r>
      <w:r w:rsidR="00985103">
        <w:rPr>
          <w:rFonts w:ascii="Courier New" w:hAnsi="Courier New" w:cs="Courier New"/>
          <w:sz w:val="20"/>
          <w:szCs w:val="20"/>
        </w:rPr>
        <w:t>2010</w:t>
      </w:r>
      <w:r>
        <w:rPr>
          <w:rFonts w:ascii="Courier New" w:hAnsi="Courier New" w:cs="Courier New"/>
          <w:sz w:val="20"/>
          <w:szCs w:val="20"/>
        </w:rPr>
        <w:t>.</w:t>
      </w:r>
    </w:p>
    <w:p w:rsidR="00105EB5" w:rsidRDefault="00105EB5" w:rsidP="0010219B">
      <w:pPr>
        <w:jc w:val="both"/>
        <w:rPr>
          <w:rFonts w:ascii="Courier New" w:hAnsi="Courier New" w:cs="Courier New"/>
          <w:sz w:val="20"/>
          <w:szCs w:val="20"/>
        </w:rPr>
      </w:pPr>
    </w:p>
    <w:p w:rsidR="00BA3845" w:rsidRDefault="00BA3845" w:rsidP="0010219B">
      <w:pPr>
        <w:jc w:val="both"/>
        <w:rPr>
          <w:rFonts w:ascii="Courier New" w:hAnsi="Courier New" w:cs="Courier New"/>
          <w:sz w:val="20"/>
          <w:szCs w:val="20"/>
        </w:rPr>
      </w:pPr>
      <w:r>
        <w:rPr>
          <w:rFonts w:ascii="Courier New" w:hAnsi="Courier New" w:cs="Courier New"/>
          <w:sz w:val="20"/>
          <w:szCs w:val="20"/>
        </w:rPr>
        <w:t> </w:t>
      </w:r>
    </w:p>
    <w:tbl>
      <w:tblPr>
        <w:tblW w:w="0" w:type="auto"/>
        <w:tblLayout w:type="fixed"/>
        <w:tblCellMar>
          <w:left w:w="70" w:type="dxa"/>
          <w:right w:w="70" w:type="dxa"/>
        </w:tblCellMar>
        <w:tblLook w:val="0000"/>
      </w:tblPr>
      <w:tblGrid>
        <w:gridCol w:w="4631"/>
        <w:gridCol w:w="4631"/>
      </w:tblGrid>
      <w:tr w:rsidR="00BA3845">
        <w:tc>
          <w:tcPr>
            <w:tcW w:w="4631" w:type="dxa"/>
          </w:tcPr>
          <w:p w:rsidR="00BA3845" w:rsidRDefault="00575A19" w:rsidP="0010219B">
            <w:pPr>
              <w:jc w:val="both"/>
              <w:rPr>
                <w:rFonts w:ascii="Courier New" w:hAnsi="Courier New" w:cs="Courier New"/>
                <w:sz w:val="20"/>
                <w:szCs w:val="20"/>
              </w:rPr>
            </w:pPr>
            <w:r>
              <w:rPr>
                <w:rFonts w:ascii="Courier New" w:hAnsi="Courier New" w:cs="Courier New"/>
                <w:sz w:val="20"/>
                <w:szCs w:val="20"/>
              </w:rPr>
              <w:t>ANTONINHO ROSSI</w:t>
            </w:r>
            <w:r w:rsidR="00BA3845">
              <w:rPr>
                <w:rFonts w:ascii="Courier New" w:hAnsi="Courier New" w:cs="Courier New"/>
                <w:sz w:val="20"/>
                <w:szCs w:val="20"/>
              </w:rPr>
              <w:t> </w:t>
            </w:r>
          </w:p>
          <w:p w:rsidR="00BA3845" w:rsidRDefault="00BA3845" w:rsidP="0010219B">
            <w:pPr>
              <w:jc w:val="both"/>
              <w:rPr>
                <w:rFonts w:ascii="Courier New" w:hAnsi="Courier New" w:cs="Courier New"/>
                <w:sz w:val="20"/>
                <w:szCs w:val="20"/>
              </w:rPr>
            </w:pPr>
            <w:r>
              <w:rPr>
                <w:rFonts w:ascii="Courier New" w:hAnsi="Courier New" w:cs="Courier New"/>
                <w:sz w:val="20"/>
                <w:szCs w:val="20"/>
              </w:rPr>
              <w:t>MUNICÍPIO DE PONTE SERRADA</w:t>
            </w:r>
          </w:p>
          <w:p w:rsidR="00BA3845" w:rsidRDefault="00BA3845" w:rsidP="0010219B">
            <w:pPr>
              <w:jc w:val="both"/>
              <w:rPr>
                <w:rFonts w:ascii="Courier New" w:hAnsi="Courier New" w:cs="Courier New"/>
                <w:sz w:val="20"/>
                <w:szCs w:val="20"/>
              </w:rPr>
            </w:pPr>
            <w:r>
              <w:rPr>
                <w:rFonts w:ascii="Courier New" w:hAnsi="Courier New" w:cs="Courier New"/>
                <w:sz w:val="20"/>
                <w:szCs w:val="20"/>
              </w:rPr>
              <w:t>CONTRATANTE</w:t>
            </w:r>
          </w:p>
          <w:p w:rsidR="00BA3845" w:rsidRDefault="00BA3845" w:rsidP="0010219B">
            <w:pPr>
              <w:jc w:val="both"/>
              <w:rPr>
                <w:rFonts w:ascii="Courier New" w:hAnsi="Courier New" w:cs="Courier New"/>
                <w:sz w:val="20"/>
                <w:szCs w:val="20"/>
              </w:rPr>
            </w:pPr>
          </w:p>
        </w:tc>
        <w:tc>
          <w:tcPr>
            <w:tcW w:w="4631" w:type="dxa"/>
          </w:tcPr>
          <w:p w:rsidR="00BA3845" w:rsidRDefault="00BA3845" w:rsidP="0010219B">
            <w:pPr>
              <w:jc w:val="both"/>
              <w:rPr>
                <w:rFonts w:ascii="Courier New" w:hAnsi="Courier New" w:cs="Courier New"/>
                <w:sz w:val="20"/>
                <w:szCs w:val="20"/>
              </w:rPr>
            </w:pPr>
            <w:r>
              <w:rPr>
                <w:rFonts w:ascii="Courier New" w:hAnsi="Courier New" w:cs="Courier New"/>
                <w:sz w:val="20"/>
                <w:szCs w:val="20"/>
              </w:rPr>
              <w:t>...................................................</w:t>
            </w:r>
          </w:p>
          <w:p w:rsidR="00BA3845" w:rsidRDefault="00BA3845" w:rsidP="0010219B">
            <w:pPr>
              <w:jc w:val="both"/>
              <w:rPr>
                <w:rFonts w:ascii="Courier New" w:hAnsi="Courier New" w:cs="Courier New"/>
                <w:sz w:val="20"/>
                <w:szCs w:val="20"/>
              </w:rPr>
            </w:pPr>
            <w:r>
              <w:rPr>
                <w:rFonts w:ascii="Courier New" w:hAnsi="Courier New" w:cs="Courier New"/>
                <w:sz w:val="20"/>
                <w:szCs w:val="20"/>
              </w:rPr>
              <w:t>CONTRATADA</w:t>
            </w:r>
          </w:p>
        </w:tc>
      </w:tr>
    </w:tbl>
    <w:p w:rsidR="00BA3845" w:rsidRDefault="00BA3845" w:rsidP="0010219B">
      <w:pPr>
        <w:jc w:val="both"/>
        <w:rPr>
          <w:rFonts w:ascii="Courier New" w:hAnsi="Courier New" w:cs="Courier New"/>
          <w:b/>
          <w:bCs/>
          <w:sz w:val="20"/>
          <w:szCs w:val="20"/>
        </w:rPr>
      </w:pPr>
    </w:p>
    <w:p w:rsidR="003D45D2" w:rsidRDefault="003D45D2" w:rsidP="003D45D2">
      <w:pPr>
        <w:rPr>
          <w:rFonts w:ascii="Courier New" w:hAnsi="Courier New" w:cs="Courier New"/>
          <w:b/>
          <w:bCs/>
          <w:sz w:val="20"/>
          <w:szCs w:val="20"/>
        </w:rPr>
      </w:pPr>
    </w:p>
    <w:p w:rsidR="003D45D2" w:rsidRDefault="003D45D2" w:rsidP="003D45D2">
      <w:pPr>
        <w:rPr>
          <w:rFonts w:ascii="Courier New" w:hAnsi="Courier New" w:cs="Courier New"/>
          <w:b/>
          <w:bCs/>
          <w:sz w:val="20"/>
          <w:szCs w:val="20"/>
        </w:rPr>
      </w:pPr>
    </w:p>
    <w:p w:rsidR="003D45D2" w:rsidRPr="003D45D2" w:rsidRDefault="003D45D2" w:rsidP="003D45D2">
      <w:pPr>
        <w:pStyle w:val="Ttulo1"/>
        <w:rPr>
          <w:rFonts w:ascii="Courier New" w:hAnsi="Courier New" w:cs="Courier New"/>
          <w:b w:val="0"/>
        </w:rPr>
      </w:pPr>
      <w:r w:rsidRPr="00105EB5">
        <w:rPr>
          <w:rFonts w:ascii="Courier New" w:hAnsi="Courier New" w:cs="Courier New"/>
          <w:b w:val="0"/>
        </w:rPr>
        <w:t>EDUARDO COPPINI</w:t>
      </w:r>
      <w:r w:rsidRPr="003D45D2">
        <w:rPr>
          <w:b w:val="0"/>
        </w:rPr>
        <w:t xml:space="preserve">                                                                    </w:t>
      </w:r>
      <w:r w:rsidRPr="00105EB5">
        <w:rPr>
          <w:rFonts w:ascii="Courier New" w:hAnsi="Courier New" w:cs="Courier New"/>
          <w:b w:val="0"/>
        </w:rPr>
        <w:t>ALTAIR FAZOLO</w:t>
      </w:r>
    </w:p>
    <w:p w:rsidR="003D45D2" w:rsidRDefault="003D45D2" w:rsidP="003D45D2">
      <w:pPr>
        <w:pStyle w:val="Ttulo1"/>
        <w:rPr>
          <w:rFonts w:ascii="Courier New" w:hAnsi="Courier New" w:cs="Courier New"/>
          <w:b w:val="0"/>
        </w:rPr>
      </w:pPr>
      <w:r>
        <w:rPr>
          <w:rFonts w:ascii="Courier New" w:hAnsi="Courier New" w:cs="Courier New"/>
          <w:b w:val="0"/>
        </w:rPr>
        <w:t xml:space="preserve">ASSESSOR JURÍDICO                          SERVIDOR RESPONSÁVEL </w:t>
      </w:r>
    </w:p>
    <w:p w:rsidR="003D45D2" w:rsidRDefault="003D45D2" w:rsidP="003D45D2">
      <w:pPr>
        <w:jc w:val="both"/>
        <w:rPr>
          <w:rFonts w:ascii="Courier New" w:eastAsia="Arial Unicode MS" w:hAnsi="Courier New" w:cs="Courier New"/>
          <w:bCs/>
          <w:spacing w:val="-3"/>
          <w:sz w:val="20"/>
          <w:szCs w:val="20"/>
        </w:rPr>
      </w:pPr>
      <w:r>
        <w:rPr>
          <w:rFonts w:ascii="Courier New" w:hAnsi="Courier New" w:cs="Courier New"/>
          <w:sz w:val="20"/>
        </w:rPr>
        <w:t xml:space="preserve">Advogado OAB/SC 16037                      </w:t>
      </w:r>
      <w:r>
        <w:rPr>
          <w:rFonts w:ascii="Courier New" w:eastAsia="Arial Unicode MS" w:hAnsi="Courier New" w:cs="Courier New"/>
          <w:bCs/>
          <w:spacing w:val="-3"/>
          <w:sz w:val="20"/>
          <w:szCs w:val="20"/>
        </w:rPr>
        <w:t>FISCALIZAÇÃO</w:t>
      </w:r>
    </w:p>
    <w:p w:rsidR="003D45D2" w:rsidRDefault="003D45D2" w:rsidP="003D45D2">
      <w:pPr>
        <w:rPr>
          <w:rFonts w:ascii="Courier New" w:hAnsi="Courier New" w:cs="Courier New"/>
          <w:sz w:val="20"/>
          <w:lang w:eastAsia="en-US"/>
        </w:rPr>
      </w:pPr>
    </w:p>
    <w:p w:rsidR="00BA3845" w:rsidRDefault="00BA3845" w:rsidP="0010219B">
      <w:pPr>
        <w:jc w:val="both"/>
        <w:rPr>
          <w:rFonts w:ascii="Courier New" w:eastAsia="Arial Unicode MS" w:hAnsi="Courier New" w:cs="Courier New"/>
          <w:bCs/>
          <w:spacing w:val="-3"/>
          <w:sz w:val="20"/>
          <w:szCs w:val="20"/>
        </w:rPr>
      </w:pPr>
    </w:p>
    <w:p w:rsidR="00BA3845" w:rsidRDefault="00BA3845" w:rsidP="0010219B">
      <w:pPr>
        <w:jc w:val="both"/>
        <w:rPr>
          <w:rFonts w:ascii="Courier New" w:hAnsi="Courier New" w:cs="Courier New"/>
          <w:b/>
          <w:bCs/>
          <w:sz w:val="20"/>
          <w:szCs w:val="20"/>
        </w:rPr>
      </w:pPr>
    </w:p>
    <w:p w:rsidR="00BA3845" w:rsidRDefault="00BA3845" w:rsidP="0010219B">
      <w:pPr>
        <w:jc w:val="both"/>
        <w:rPr>
          <w:rFonts w:ascii="Courier New" w:hAnsi="Courier New" w:cs="Courier New"/>
          <w:b/>
          <w:bCs/>
          <w:sz w:val="20"/>
          <w:szCs w:val="20"/>
        </w:rPr>
      </w:pPr>
    </w:p>
    <w:p w:rsidR="00BA3845" w:rsidRDefault="00BA3845" w:rsidP="0010219B">
      <w:pPr>
        <w:jc w:val="both"/>
        <w:rPr>
          <w:rFonts w:ascii="Courier New" w:hAnsi="Courier New" w:cs="Courier New"/>
          <w:b/>
          <w:bCs/>
          <w:sz w:val="20"/>
          <w:szCs w:val="20"/>
        </w:rPr>
      </w:pPr>
      <w:r>
        <w:rPr>
          <w:rFonts w:ascii="Courier New" w:hAnsi="Courier New" w:cs="Courier New"/>
          <w:b/>
          <w:bCs/>
          <w:sz w:val="20"/>
          <w:szCs w:val="20"/>
        </w:rPr>
        <w:t>Testemunhas:</w:t>
      </w:r>
    </w:p>
    <w:p w:rsidR="00BA3845" w:rsidRDefault="00BA3845" w:rsidP="0010219B">
      <w:pPr>
        <w:jc w:val="both"/>
        <w:rPr>
          <w:rFonts w:ascii="Courier New" w:hAnsi="Courier New" w:cs="Courier New"/>
          <w:sz w:val="20"/>
          <w:szCs w:val="20"/>
        </w:rPr>
      </w:pPr>
    </w:p>
    <w:p w:rsidR="00BA3845" w:rsidRDefault="00BA3845" w:rsidP="0010219B">
      <w:pPr>
        <w:jc w:val="both"/>
        <w:rPr>
          <w:rFonts w:ascii="Courier New" w:hAnsi="Courier New" w:cs="Courier New"/>
          <w:b/>
          <w:sz w:val="20"/>
          <w:szCs w:val="20"/>
        </w:rPr>
      </w:pPr>
    </w:p>
    <w:p w:rsidR="00BA3845" w:rsidRDefault="00BA3845" w:rsidP="0010219B">
      <w:pPr>
        <w:jc w:val="both"/>
        <w:rPr>
          <w:rFonts w:ascii="Courier New" w:hAnsi="Courier New" w:cs="Courier New"/>
          <w:sz w:val="20"/>
          <w:szCs w:val="20"/>
        </w:rPr>
      </w:pPr>
      <w:r>
        <w:rPr>
          <w:rFonts w:ascii="Courier New" w:hAnsi="Courier New" w:cs="Courier New"/>
          <w:sz w:val="20"/>
          <w:szCs w:val="20"/>
        </w:rPr>
        <w:t> </w:t>
      </w:r>
    </w:p>
    <w:p w:rsidR="00BA3845" w:rsidRDefault="00BA3845" w:rsidP="0010219B">
      <w:pPr>
        <w:jc w:val="both"/>
        <w:rPr>
          <w:rFonts w:ascii="Courier New" w:hAnsi="Courier New" w:cs="Courier New"/>
          <w:sz w:val="20"/>
          <w:szCs w:val="20"/>
        </w:rPr>
      </w:pPr>
      <w:r>
        <w:rPr>
          <w:rFonts w:ascii="Courier New" w:hAnsi="Courier New" w:cs="Courier New"/>
          <w:sz w:val="20"/>
          <w:szCs w:val="20"/>
        </w:rPr>
        <w:t> </w:t>
      </w:r>
    </w:p>
    <w:p w:rsidR="00BA3845" w:rsidRDefault="00BA3845" w:rsidP="0010219B">
      <w:pPr>
        <w:jc w:val="both"/>
        <w:rPr>
          <w:rFonts w:ascii="Courier New" w:hAnsi="Courier New" w:cs="Courier New"/>
          <w:sz w:val="20"/>
          <w:szCs w:val="20"/>
        </w:rPr>
      </w:pPr>
      <w:r>
        <w:rPr>
          <w:rFonts w:ascii="Courier New" w:hAnsi="Courier New" w:cs="Courier New"/>
          <w:sz w:val="20"/>
          <w:szCs w:val="20"/>
        </w:rPr>
        <w:t> </w:t>
      </w:r>
    </w:p>
    <w:sectPr w:rsidR="00BA3845">
      <w:headerReference w:type="even" r:id="rId7"/>
      <w:headerReference w:type="default" r:id="rId8"/>
      <w:pgSz w:w="12242" w:h="15842" w:code="1"/>
      <w:pgMar w:top="1134" w:right="1134" w:bottom="1134" w:left="1134" w:header="720"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E27" w:rsidRDefault="00477E27">
      <w:r>
        <w:separator/>
      </w:r>
    </w:p>
  </w:endnote>
  <w:endnote w:type="continuationSeparator" w:id="0">
    <w:p w:rsidR="00477E27" w:rsidRDefault="00477E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E27" w:rsidRDefault="00477E27">
      <w:r>
        <w:separator/>
      </w:r>
    </w:p>
  </w:footnote>
  <w:footnote w:type="continuationSeparator" w:id="0">
    <w:p w:rsidR="00477E27" w:rsidRDefault="00477E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7D4" w:rsidRDefault="00E077D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E077D4" w:rsidRDefault="00E077D4">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1510"/>
      <w:gridCol w:w="8460"/>
    </w:tblGrid>
    <w:tr w:rsidR="00E077D4">
      <w:tblPrEx>
        <w:tblCellMar>
          <w:top w:w="0" w:type="dxa"/>
          <w:bottom w:w="0" w:type="dxa"/>
        </w:tblCellMar>
      </w:tblPrEx>
      <w:trPr>
        <w:trHeight w:val="1445"/>
      </w:trPr>
      <w:tc>
        <w:tcPr>
          <w:tcW w:w="1510" w:type="dxa"/>
        </w:tcPr>
        <w:p w:rsidR="00E077D4" w:rsidRDefault="00E077D4">
          <w:pPr>
            <w:pStyle w:val="Cabealho"/>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8.5pt;margin-top:-74.65pt;width:70pt;height:73.1pt;z-index:251657728">
                <v:imagedata r:id="rId1" o:title=""/>
                <w10:wrap type="topAndBottom"/>
                <w10:anchorlock/>
              </v:shape>
              <o:OLEObject Type="Embed" ProgID="PBrush" ShapeID="_x0000_s1030" DrawAspect="Content" ObjectID="_1343550690" r:id="rId2"/>
            </w:pict>
          </w:r>
        </w:p>
      </w:tc>
      <w:tc>
        <w:tcPr>
          <w:tcW w:w="8460" w:type="dxa"/>
        </w:tcPr>
        <w:p w:rsidR="00E077D4" w:rsidRDefault="00E077D4">
          <w:pPr>
            <w:rPr>
              <w:rFonts w:ascii="Courier New" w:hAnsi="Courier New" w:cs="Courier New"/>
              <w:b/>
              <w:sz w:val="40"/>
            </w:rPr>
          </w:pPr>
          <w:r>
            <w:rPr>
              <w:rFonts w:ascii="Courier New" w:hAnsi="Courier New" w:cs="Courier New"/>
              <w:b/>
              <w:sz w:val="42"/>
            </w:rPr>
            <w:t>ESTADO DE SANTA CATARINA</w:t>
          </w:r>
        </w:p>
        <w:p w:rsidR="00E077D4" w:rsidRDefault="00E077D4">
          <w:pPr>
            <w:pStyle w:val="Ttulo6"/>
            <w:rPr>
              <w:rFonts w:ascii="Courier New" w:hAnsi="Courier New" w:cs="Courier New"/>
              <w:sz w:val="24"/>
            </w:rPr>
          </w:pPr>
          <w:r>
            <w:rPr>
              <w:rFonts w:ascii="Courier New" w:hAnsi="Courier New" w:cs="Courier New"/>
              <w:sz w:val="24"/>
            </w:rPr>
            <w:t>PREFEITURA MUNICIPAL DE PONTE SERRADA</w:t>
          </w:r>
        </w:p>
        <w:p w:rsidR="00E077D4" w:rsidRDefault="00E077D4">
          <w:pPr>
            <w:pStyle w:val="Ttulo7"/>
            <w:rPr>
              <w:rFonts w:ascii="Courier New" w:hAnsi="Courier New" w:cs="Courier New"/>
              <w:sz w:val="18"/>
              <w:szCs w:val="18"/>
            </w:rPr>
          </w:pPr>
          <w:r>
            <w:rPr>
              <w:rFonts w:ascii="Courier New" w:hAnsi="Courier New" w:cs="Courier New"/>
              <w:sz w:val="18"/>
              <w:szCs w:val="18"/>
            </w:rPr>
            <w:t>Rua Madre Maria Theodora, 264 - Fone – 49 3435-0122 – Fax. 3435-0090</w:t>
          </w:r>
        </w:p>
        <w:p w:rsidR="00E077D4" w:rsidRDefault="00E077D4">
          <w:pPr>
            <w:pStyle w:val="Cabealho"/>
            <w:rPr>
              <w:rFonts w:ascii="Courier New" w:hAnsi="Courier New" w:cs="Courier New"/>
              <w:b/>
              <w:sz w:val="18"/>
              <w:szCs w:val="18"/>
            </w:rPr>
          </w:pPr>
          <w:r>
            <w:rPr>
              <w:rFonts w:ascii="Courier New" w:hAnsi="Courier New" w:cs="Courier New"/>
              <w:b/>
              <w:sz w:val="18"/>
              <w:szCs w:val="18"/>
            </w:rPr>
            <w:t>CEP - 89683-000 – PONTE SERRADA - SC. –</w:t>
          </w:r>
        </w:p>
        <w:p w:rsidR="00E077D4" w:rsidRDefault="00E077D4">
          <w:pPr>
            <w:pStyle w:val="Cabealho"/>
            <w:rPr>
              <w:rFonts w:ascii="Courier New" w:hAnsi="Courier New" w:cs="Courier New"/>
              <w:b/>
              <w:sz w:val="18"/>
              <w:szCs w:val="18"/>
            </w:rPr>
          </w:pPr>
          <w:r>
            <w:rPr>
              <w:rFonts w:ascii="Courier New" w:hAnsi="Courier New" w:cs="Courier New"/>
              <w:b/>
              <w:sz w:val="18"/>
              <w:szCs w:val="18"/>
            </w:rPr>
            <w:t>CNPJ - 82.777.236.0001-01</w:t>
          </w:r>
        </w:p>
      </w:tc>
    </w:tr>
  </w:tbl>
  <w:p w:rsidR="00E077D4" w:rsidRDefault="00E077D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775537DE"/>
    <w:multiLevelType w:val="multilevel"/>
    <w:tmpl w:val="0A5A65E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startOverride w:val="1"/>
      <w:lvl w:ilvl="0">
        <w:start w:val="1"/>
        <w:numFmt w:val="low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noPunctuationKerning/>
  <w:characterSpacingControl w:val="doNotCompress"/>
  <w:hdrShapeDefaults>
    <o:shapedefaults v:ext="edit" spidmax="3074">
      <o:colormenu v:ext="edit" strokecolor="none"/>
    </o:shapedefaults>
    <o:shapelayout v:ext="edit">
      <o:idmap v:ext="edit" data="1"/>
    </o:shapelayout>
  </w:hdrShapeDefaults>
  <w:footnotePr>
    <w:footnote w:id="-1"/>
    <w:footnote w:id="0"/>
  </w:footnotePr>
  <w:endnotePr>
    <w:endnote w:id="-1"/>
    <w:endnote w:id="0"/>
  </w:endnotePr>
  <w:compat/>
  <w:rsids>
    <w:rsidRoot w:val="00323D60"/>
    <w:rsid w:val="00003617"/>
    <w:rsid w:val="00027414"/>
    <w:rsid w:val="000620DD"/>
    <w:rsid w:val="000B7FF3"/>
    <w:rsid w:val="000D63A7"/>
    <w:rsid w:val="001015E1"/>
    <w:rsid w:val="0010219B"/>
    <w:rsid w:val="00104D88"/>
    <w:rsid w:val="00105EB5"/>
    <w:rsid w:val="00116502"/>
    <w:rsid w:val="00131E46"/>
    <w:rsid w:val="00134769"/>
    <w:rsid w:val="00140697"/>
    <w:rsid w:val="00162503"/>
    <w:rsid w:val="00164FE7"/>
    <w:rsid w:val="00191D81"/>
    <w:rsid w:val="001A4C86"/>
    <w:rsid w:val="0020023E"/>
    <w:rsid w:val="00220B3E"/>
    <w:rsid w:val="0023791C"/>
    <w:rsid w:val="00251ABA"/>
    <w:rsid w:val="00262416"/>
    <w:rsid w:val="0026615B"/>
    <w:rsid w:val="002738AB"/>
    <w:rsid w:val="002A5DB4"/>
    <w:rsid w:val="002A6B21"/>
    <w:rsid w:val="002C482B"/>
    <w:rsid w:val="002E3A77"/>
    <w:rsid w:val="002E473F"/>
    <w:rsid w:val="00304E4A"/>
    <w:rsid w:val="00320A6C"/>
    <w:rsid w:val="00323D60"/>
    <w:rsid w:val="00394FFE"/>
    <w:rsid w:val="00396D98"/>
    <w:rsid w:val="003C1635"/>
    <w:rsid w:val="003C5BFC"/>
    <w:rsid w:val="003D45D2"/>
    <w:rsid w:val="003F539B"/>
    <w:rsid w:val="004219EC"/>
    <w:rsid w:val="00423ECD"/>
    <w:rsid w:val="00425644"/>
    <w:rsid w:val="004638A1"/>
    <w:rsid w:val="00471088"/>
    <w:rsid w:val="00477E27"/>
    <w:rsid w:val="00487CB0"/>
    <w:rsid w:val="004B0876"/>
    <w:rsid w:val="004B1279"/>
    <w:rsid w:val="004C1752"/>
    <w:rsid w:val="004C79DD"/>
    <w:rsid w:val="00505B0F"/>
    <w:rsid w:val="00540740"/>
    <w:rsid w:val="00547E03"/>
    <w:rsid w:val="0055364F"/>
    <w:rsid w:val="00573D05"/>
    <w:rsid w:val="00575A19"/>
    <w:rsid w:val="005F7C90"/>
    <w:rsid w:val="006044AC"/>
    <w:rsid w:val="00644483"/>
    <w:rsid w:val="006A0FF0"/>
    <w:rsid w:val="006A433D"/>
    <w:rsid w:val="006B795F"/>
    <w:rsid w:val="007214CF"/>
    <w:rsid w:val="00725308"/>
    <w:rsid w:val="00732324"/>
    <w:rsid w:val="0074304F"/>
    <w:rsid w:val="007541C8"/>
    <w:rsid w:val="00757959"/>
    <w:rsid w:val="00774F14"/>
    <w:rsid w:val="00783D94"/>
    <w:rsid w:val="00796D3E"/>
    <w:rsid w:val="007A2647"/>
    <w:rsid w:val="007D6B2F"/>
    <w:rsid w:val="007E6797"/>
    <w:rsid w:val="0083054E"/>
    <w:rsid w:val="008325F7"/>
    <w:rsid w:val="00851368"/>
    <w:rsid w:val="00873AD1"/>
    <w:rsid w:val="00874D21"/>
    <w:rsid w:val="00895E00"/>
    <w:rsid w:val="008D30C4"/>
    <w:rsid w:val="008E5F15"/>
    <w:rsid w:val="0090120F"/>
    <w:rsid w:val="0092423F"/>
    <w:rsid w:val="00962C8B"/>
    <w:rsid w:val="00985103"/>
    <w:rsid w:val="00992480"/>
    <w:rsid w:val="009B045B"/>
    <w:rsid w:val="009E6623"/>
    <w:rsid w:val="009E7EBC"/>
    <w:rsid w:val="00A10389"/>
    <w:rsid w:val="00A11610"/>
    <w:rsid w:val="00A175D2"/>
    <w:rsid w:val="00A50EF4"/>
    <w:rsid w:val="00A6035C"/>
    <w:rsid w:val="00A7063C"/>
    <w:rsid w:val="00A805E1"/>
    <w:rsid w:val="00AA754D"/>
    <w:rsid w:val="00AE026D"/>
    <w:rsid w:val="00B001AC"/>
    <w:rsid w:val="00B028F7"/>
    <w:rsid w:val="00B16BAE"/>
    <w:rsid w:val="00B44E0F"/>
    <w:rsid w:val="00B90001"/>
    <w:rsid w:val="00BA3845"/>
    <w:rsid w:val="00C166EA"/>
    <w:rsid w:val="00C33139"/>
    <w:rsid w:val="00C3337B"/>
    <w:rsid w:val="00C34A17"/>
    <w:rsid w:val="00C61DF5"/>
    <w:rsid w:val="00C75263"/>
    <w:rsid w:val="00C975B1"/>
    <w:rsid w:val="00CB16C6"/>
    <w:rsid w:val="00CD1D9F"/>
    <w:rsid w:val="00CE4B60"/>
    <w:rsid w:val="00CF01A2"/>
    <w:rsid w:val="00CF3D7A"/>
    <w:rsid w:val="00D03E7A"/>
    <w:rsid w:val="00D0532E"/>
    <w:rsid w:val="00D2369C"/>
    <w:rsid w:val="00D66F08"/>
    <w:rsid w:val="00D76A9A"/>
    <w:rsid w:val="00D82F8C"/>
    <w:rsid w:val="00D91042"/>
    <w:rsid w:val="00DC3993"/>
    <w:rsid w:val="00DD376C"/>
    <w:rsid w:val="00DF4E78"/>
    <w:rsid w:val="00E02F7C"/>
    <w:rsid w:val="00E03175"/>
    <w:rsid w:val="00E0463A"/>
    <w:rsid w:val="00E077D4"/>
    <w:rsid w:val="00E1339A"/>
    <w:rsid w:val="00E170F8"/>
    <w:rsid w:val="00E36FCA"/>
    <w:rsid w:val="00E37F48"/>
    <w:rsid w:val="00E52647"/>
    <w:rsid w:val="00E64284"/>
    <w:rsid w:val="00E701CA"/>
    <w:rsid w:val="00EA089A"/>
    <w:rsid w:val="00EC6DEA"/>
    <w:rsid w:val="00ED6705"/>
    <w:rsid w:val="00F304AE"/>
    <w:rsid w:val="00F76B5E"/>
    <w:rsid w:val="00F92FDE"/>
    <w:rsid w:val="00FB4FEE"/>
    <w:rsid w:val="00FB667D"/>
    <w:rsid w:val="00FE7802"/>
    <w:rsid w:val="00FF346F"/>
    <w:rsid w:val="00FF7B1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b/>
      <w:bCs/>
      <w:sz w:val="20"/>
    </w:rPr>
  </w:style>
  <w:style w:type="paragraph" w:styleId="Ttulo2">
    <w:name w:val="heading 2"/>
    <w:basedOn w:val="Normal"/>
    <w:next w:val="Normal"/>
    <w:qFormat/>
    <w:pPr>
      <w:keepNext/>
      <w:jc w:val="center"/>
      <w:outlineLvl w:val="1"/>
    </w:pPr>
    <w:rPr>
      <w:rFonts w:ascii="Arial" w:hAnsi="Arial" w:cs="Arial"/>
      <w:b/>
    </w:rPr>
  </w:style>
  <w:style w:type="paragraph" w:styleId="Ttulo3">
    <w:name w:val="heading 3"/>
    <w:basedOn w:val="Normal"/>
    <w:next w:val="Normal"/>
    <w:qFormat/>
    <w:pPr>
      <w:keepNext/>
      <w:jc w:val="right"/>
      <w:outlineLvl w:val="2"/>
    </w:pPr>
    <w:rPr>
      <w:b/>
      <w:sz w:val="32"/>
    </w:rPr>
  </w:style>
  <w:style w:type="paragraph" w:styleId="Ttulo4">
    <w:name w:val="heading 4"/>
    <w:basedOn w:val="Normal"/>
    <w:next w:val="Normal"/>
    <w:qFormat/>
    <w:pPr>
      <w:keepNext/>
      <w:jc w:val="center"/>
      <w:outlineLvl w:val="3"/>
    </w:pPr>
    <w:rPr>
      <w:rFonts w:ascii="Courier New" w:hAnsi="Courier New" w:cs="Courier New"/>
      <w:b/>
      <w:bCs/>
      <w:sz w:val="16"/>
      <w:szCs w:val="16"/>
    </w:rPr>
  </w:style>
  <w:style w:type="paragraph" w:styleId="Ttulo5">
    <w:name w:val="heading 5"/>
    <w:basedOn w:val="Normal"/>
    <w:next w:val="Normal"/>
    <w:qFormat/>
    <w:pPr>
      <w:keepNext/>
      <w:jc w:val="right"/>
      <w:outlineLvl w:val="4"/>
    </w:pPr>
    <w:rPr>
      <w:rFonts w:ascii="Courier New" w:hAnsi="Courier New" w:cs="Courier New"/>
      <w:b/>
      <w:bCs/>
      <w:sz w:val="20"/>
      <w:szCs w:val="20"/>
    </w:rPr>
  </w:style>
  <w:style w:type="paragraph" w:styleId="Ttulo6">
    <w:name w:val="heading 6"/>
    <w:basedOn w:val="Normal"/>
    <w:next w:val="Normal"/>
    <w:qFormat/>
    <w:pPr>
      <w:keepNext/>
      <w:jc w:val="both"/>
      <w:outlineLvl w:val="5"/>
    </w:pPr>
    <w:rPr>
      <w:b/>
      <w:sz w:val="36"/>
      <w:szCs w:val="20"/>
    </w:rPr>
  </w:style>
  <w:style w:type="paragraph" w:styleId="Ttulo7">
    <w:name w:val="heading 7"/>
    <w:basedOn w:val="Normal"/>
    <w:next w:val="Normal"/>
    <w:qFormat/>
    <w:pPr>
      <w:keepNext/>
      <w:jc w:val="both"/>
      <w:outlineLvl w:val="6"/>
    </w:pPr>
    <w:rPr>
      <w:b/>
      <w:szCs w:val="20"/>
    </w:rPr>
  </w:style>
  <w:style w:type="paragraph" w:styleId="Ttulo8">
    <w:name w:val="heading 8"/>
    <w:basedOn w:val="Normal"/>
    <w:next w:val="Normal"/>
    <w:qFormat/>
    <w:pPr>
      <w:keepNext/>
      <w:jc w:val="center"/>
      <w:outlineLvl w:val="7"/>
    </w:pPr>
    <w:rPr>
      <w:b/>
      <w:sz w:val="32"/>
      <w:szCs w:val="20"/>
    </w:rPr>
  </w:style>
  <w:style w:type="paragraph" w:styleId="Ttulo9">
    <w:name w:val="heading 9"/>
    <w:basedOn w:val="Normal"/>
    <w:next w:val="Normal"/>
    <w:qFormat/>
    <w:pPr>
      <w:keepNext/>
      <w:ind w:left="709" w:firstLine="709"/>
      <w:jc w:val="both"/>
      <w:outlineLvl w:val="8"/>
    </w:pPr>
    <w:rPr>
      <w:b/>
      <w:i/>
      <w:sz w:val="28"/>
      <w:szCs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Rodap">
    <w:name w:val="footer"/>
    <w:basedOn w:val="Normal"/>
    <w:pPr>
      <w:tabs>
        <w:tab w:val="center" w:pos="4419"/>
        <w:tab w:val="right" w:pos="8838"/>
      </w:tabs>
    </w:pPr>
  </w:style>
  <w:style w:type="paragraph" w:styleId="Corpodetexto2">
    <w:name w:val="Body Text 2"/>
    <w:basedOn w:val="Normal"/>
    <w:pPr>
      <w:jc w:val="both"/>
    </w:pPr>
    <w:rPr>
      <w:color w:val="FF00FF"/>
      <w:szCs w:val="20"/>
    </w:rPr>
  </w:style>
  <w:style w:type="paragraph" w:styleId="Recuodecorpodetexto2">
    <w:name w:val="Body Text Indent 2"/>
    <w:basedOn w:val="Normal"/>
    <w:pPr>
      <w:ind w:left="4320"/>
      <w:jc w:val="both"/>
    </w:pPr>
    <w:rPr>
      <w:b/>
      <w:sz w:val="32"/>
      <w:szCs w:val="20"/>
      <w:u w:val="single"/>
    </w:rPr>
  </w:style>
  <w:style w:type="paragraph" w:styleId="Cabealho">
    <w:name w:val="header"/>
    <w:basedOn w:val="Normal"/>
    <w:pPr>
      <w:tabs>
        <w:tab w:val="center" w:pos="4419"/>
        <w:tab w:val="right" w:pos="8838"/>
      </w:tabs>
    </w:pPr>
    <w:rPr>
      <w:szCs w:val="20"/>
    </w:rPr>
  </w:style>
  <w:style w:type="paragraph" w:styleId="Recuodecorpodetexto3">
    <w:name w:val="Body Text Indent 3"/>
    <w:basedOn w:val="Normal"/>
    <w:pPr>
      <w:ind w:firstLine="709"/>
      <w:jc w:val="both"/>
    </w:pPr>
    <w:rPr>
      <w:sz w:val="28"/>
      <w:szCs w:val="20"/>
    </w:rPr>
  </w:style>
  <w:style w:type="character" w:styleId="Nmerodepgina">
    <w:name w:val="page number"/>
    <w:basedOn w:val="Fontepargpadro"/>
  </w:style>
  <w:style w:type="paragraph" w:styleId="Corpodetexto">
    <w:name w:val="Body Text"/>
    <w:basedOn w:val="Normal"/>
    <w:pPr>
      <w:jc w:val="both"/>
    </w:pPr>
    <w:rPr>
      <w:color w:val="0000FF"/>
    </w:rPr>
  </w:style>
  <w:style w:type="paragraph" w:styleId="Corpodetexto3">
    <w:name w:val="Body Text 3"/>
    <w:basedOn w:val="Normal"/>
    <w:pPr>
      <w:jc w:val="both"/>
    </w:pPr>
  </w:style>
  <w:style w:type="paragraph" w:styleId="Recuodecorpodetexto">
    <w:name w:val="Body Text Indent"/>
    <w:basedOn w:val="Normal"/>
    <w:pPr>
      <w:ind w:firstLine="709"/>
      <w:jc w:val="both"/>
    </w:pPr>
  </w:style>
  <w:style w:type="paragraph" w:customStyle="1" w:styleId="xl24">
    <w:name w:val="xl24"/>
    <w:basedOn w:val="Normal"/>
    <w:pPr>
      <w:spacing w:before="100" w:beforeAutospacing="1" w:after="100" w:afterAutospacing="1"/>
    </w:pPr>
    <w:rPr>
      <w:rFonts w:ascii="Arial" w:eastAsia="Arial Unicode MS" w:hAnsi="Arial" w:cs="Arial"/>
      <w:b/>
      <w:bCs/>
    </w:rPr>
  </w:style>
</w:styles>
</file>

<file path=word/webSettings.xml><?xml version="1.0" encoding="utf-8"?>
<w:webSettings xmlns:r="http://schemas.openxmlformats.org/officeDocument/2006/relationships" xmlns:w="http://schemas.openxmlformats.org/wordprocessingml/2006/main">
  <w:divs>
    <w:div w:id="648025187">
      <w:bodyDiv w:val="1"/>
      <w:marLeft w:val="0"/>
      <w:marRight w:val="0"/>
      <w:marTop w:val="0"/>
      <w:marBottom w:val="0"/>
      <w:divBdr>
        <w:top w:val="none" w:sz="0" w:space="0" w:color="auto"/>
        <w:left w:val="none" w:sz="0" w:space="0" w:color="auto"/>
        <w:bottom w:val="none" w:sz="0" w:space="0" w:color="auto"/>
        <w:right w:val="none" w:sz="0" w:space="0" w:color="auto"/>
      </w:divBdr>
    </w:div>
    <w:div w:id="1212420156">
      <w:bodyDiv w:val="1"/>
      <w:marLeft w:val="0"/>
      <w:marRight w:val="0"/>
      <w:marTop w:val="0"/>
      <w:marBottom w:val="0"/>
      <w:divBdr>
        <w:top w:val="none" w:sz="0" w:space="0" w:color="auto"/>
        <w:left w:val="none" w:sz="0" w:space="0" w:color="auto"/>
        <w:bottom w:val="none" w:sz="0" w:space="0" w:color="auto"/>
        <w:right w:val="none" w:sz="0" w:space="0" w:color="auto"/>
      </w:divBdr>
    </w:div>
    <w:div w:id="1417898451">
      <w:bodyDiv w:val="1"/>
      <w:marLeft w:val="0"/>
      <w:marRight w:val="0"/>
      <w:marTop w:val="0"/>
      <w:marBottom w:val="0"/>
      <w:divBdr>
        <w:top w:val="none" w:sz="0" w:space="0" w:color="auto"/>
        <w:left w:val="none" w:sz="0" w:space="0" w:color="auto"/>
        <w:bottom w:val="none" w:sz="0" w:space="0" w:color="auto"/>
        <w:right w:val="none" w:sz="0" w:space="0" w:color="auto"/>
      </w:divBdr>
    </w:div>
    <w:div w:id="177629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3932</Words>
  <Characters>21237</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EDITAL n</vt:lpstr>
    </vt:vector>
  </TitlesOfParts>
  <Company>PREFEITURA</Company>
  <LinksUpToDate>false</LinksUpToDate>
  <CharactersWithSpaces>25119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dc:title>
  <dc:creator>CINTIA</dc:creator>
  <cp:lastModifiedBy>hp</cp:lastModifiedBy>
  <cp:revision>2</cp:revision>
  <cp:lastPrinted>2010-05-13T12:21:00Z</cp:lastPrinted>
  <dcterms:created xsi:type="dcterms:W3CDTF">2010-08-17T14:45:00Z</dcterms:created>
  <dcterms:modified xsi:type="dcterms:W3CDTF">2010-08-17T14:45:00Z</dcterms:modified>
</cp:coreProperties>
</file>